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34" w:rsidRDefault="00A2427F" w:rsidP="00024B2E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38272" behindDoc="0" locked="0" layoutInCell="1" allowOverlap="1" wp14:anchorId="1116E083">
            <wp:simplePos x="0" y="0"/>
            <wp:positionH relativeFrom="column">
              <wp:posOffset>-271145</wp:posOffset>
            </wp:positionH>
            <wp:positionV relativeFrom="paragraph">
              <wp:posOffset>-206375</wp:posOffset>
            </wp:positionV>
            <wp:extent cx="951230" cy="94488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-370205</wp:posOffset>
            </wp:positionV>
            <wp:extent cx="1476375" cy="1106805"/>
            <wp:effectExtent l="0" t="0" r="0" b="0"/>
            <wp:wrapNone/>
            <wp:docPr id="4" name="Obraz 3" descr="C:\Users\Dell\Desktop\WZK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WZKO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-320675</wp:posOffset>
            </wp:positionV>
            <wp:extent cx="3105150" cy="950598"/>
            <wp:effectExtent l="0" t="0" r="0" b="0"/>
            <wp:wrapNone/>
            <wp:docPr id="1" name="Obraz 1" descr="C:\Users\LZS\Pulpit\1460x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ZS\Pulpit\1460x6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95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27F" w:rsidRDefault="00A2427F" w:rsidP="00024B2E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32"/>
          <w:szCs w:val="32"/>
        </w:rPr>
      </w:pPr>
    </w:p>
    <w:p w:rsidR="00A2427F" w:rsidRDefault="00A2427F" w:rsidP="00024B2E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32"/>
          <w:szCs w:val="32"/>
        </w:rPr>
      </w:pPr>
    </w:p>
    <w:p w:rsidR="00A2427F" w:rsidRDefault="00A2427F" w:rsidP="00024B2E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32"/>
          <w:szCs w:val="32"/>
        </w:rPr>
      </w:pPr>
    </w:p>
    <w:p w:rsidR="00A2427F" w:rsidRDefault="00A2427F" w:rsidP="00024B2E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76478</wp:posOffset>
            </wp:positionV>
            <wp:extent cx="891144" cy="1038225"/>
            <wp:effectExtent l="0" t="0" r="0" b="0"/>
            <wp:wrapNone/>
            <wp:docPr id="3" name="Obraz 2" descr="C:\Users\Dell\Desktop\Kożmine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Kożminek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44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72390</wp:posOffset>
            </wp:positionV>
            <wp:extent cx="1047750" cy="1047750"/>
            <wp:effectExtent l="0" t="0" r="0" b="0"/>
            <wp:wrapNone/>
            <wp:docPr id="2" name="Obraz 1" descr="C:\Users\Dell\Desktop\Starostw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tarostwo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27F" w:rsidRDefault="00A2427F" w:rsidP="00024B2E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32"/>
          <w:szCs w:val="32"/>
        </w:rPr>
      </w:pPr>
    </w:p>
    <w:p w:rsidR="00A2427F" w:rsidRDefault="00A2427F" w:rsidP="00024B2E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32"/>
          <w:szCs w:val="32"/>
        </w:rPr>
      </w:pPr>
    </w:p>
    <w:p w:rsidR="00A2427F" w:rsidRDefault="00A2427F" w:rsidP="00024B2E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32"/>
          <w:szCs w:val="32"/>
        </w:rPr>
      </w:pPr>
    </w:p>
    <w:p w:rsidR="00A2427F" w:rsidRDefault="00A2427F" w:rsidP="00024B2E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32"/>
          <w:szCs w:val="32"/>
        </w:rPr>
      </w:pPr>
    </w:p>
    <w:p w:rsidR="007B66F1" w:rsidRDefault="007B66F1" w:rsidP="00024B2E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32"/>
          <w:szCs w:val="32"/>
        </w:rPr>
      </w:pPr>
      <w:r w:rsidRPr="007B66F1">
        <w:rPr>
          <w:rFonts w:ascii="Arial" w:hAnsi="Arial" w:cs="Arial"/>
          <w:b/>
          <w:sz w:val="32"/>
          <w:szCs w:val="32"/>
        </w:rPr>
        <w:t xml:space="preserve">  </w:t>
      </w:r>
      <w:r w:rsidRPr="007B66F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54720" w:rsidRDefault="00554720" w:rsidP="00024B2E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Cs w:val="32"/>
        </w:rPr>
      </w:pPr>
    </w:p>
    <w:p w:rsidR="00024B2E" w:rsidRPr="00024B2E" w:rsidRDefault="00024B2E" w:rsidP="00024B2E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Cs w:val="32"/>
        </w:rPr>
      </w:pPr>
      <w:r w:rsidRPr="00024B2E">
        <w:rPr>
          <w:rFonts w:ascii="Arial" w:hAnsi="Arial" w:cs="Arial"/>
          <w:b/>
          <w:szCs w:val="32"/>
        </w:rPr>
        <w:t>Impreza dofinansowywana ze środków Ministerstwa Sportu i Turystyki</w:t>
      </w:r>
    </w:p>
    <w:p w:rsidR="00024B2E" w:rsidRDefault="00024B2E" w:rsidP="004A4534">
      <w:pPr>
        <w:tabs>
          <w:tab w:val="center" w:pos="4536"/>
          <w:tab w:val="right" w:pos="9072"/>
        </w:tabs>
        <w:rPr>
          <w:rFonts w:ascii="Arial" w:hAnsi="Arial" w:cs="Arial"/>
          <w:b/>
          <w:sz w:val="32"/>
          <w:szCs w:val="32"/>
        </w:rPr>
      </w:pPr>
    </w:p>
    <w:p w:rsidR="00983F03" w:rsidRPr="009A1483" w:rsidRDefault="00983F03" w:rsidP="00BC6493">
      <w:pPr>
        <w:jc w:val="center"/>
        <w:rPr>
          <w:rFonts w:ascii="Arial" w:hAnsi="Arial" w:cs="Arial"/>
          <w:b/>
          <w:sz w:val="32"/>
          <w:szCs w:val="32"/>
        </w:rPr>
      </w:pPr>
      <w:r w:rsidRPr="009A1483">
        <w:rPr>
          <w:rFonts w:ascii="Arial" w:hAnsi="Arial" w:cs="Arial"/>
          <w:b/>
          <w:sz w:val="32"/>
          <w:szCs w:val="32"/>
        </w:rPr>
        <w:t>R E G U L A M I N</w:t>
      </w:r>
    </w:p>
    <w:p w:rsidR="00983F03" w:rsidRPr="009A1483" w:rsidRDefault="00983F03" w:rsidP="00BC6493">
      <w:pPr>
        <w:jc w:val="center"/>
        <w:rPr>
          <w:rFonts w:ascii="Arial" w:hAnsi="Arial" w:cs="Arial"/>
          <w:b/>
          <w:sz w:val="32"/>
          <w:szCs w:val="32"/>
        </w:rPr>
      </w:pPr>
      <w:r w:rsidRPr="009A1483">
        <w:rPr>
          <w:rFonts w:ascii="Arial" w:hAnsi="Arial" w:cs="Arial"/>
          <w:b/>
          <w:sz w:val="32"/>
          <w:szCs w:val="32"/>
        </w:rPr>
        <w:t>Pucharu Polski w kolarstwie szosowym</w:t>
      </w:r>
      <w:r w:rsidR="00194F0F" w:rsidRPr="009A1483">
        <w:rPr>
          <w:rFonts w:ascii="Arial" w:hAnsi="Arial" w:cs="Arial"/>
          <w:b/>
          <w:sz w:val="32"/>
          <w:szCs w:val="32"/>
        </w:rPr>
        <w:t xml:space="preserve"> oraz</w:t>
      </w:r>
    </w:p>
    <w:p w:rsidR="00194F0F" w:rsidRPr="009A1483" w:rsidRDefault="00194F0F" w:rsidP="00BC6493">
      <w:pPr>
        <w:jc w:val="center"/>
        <w:rPr>
          <w:rFonts w:ascii="Arial" w:hAnsi="Arial" w:cs="Arial"/>
          <w:b/>
          <w:sz w:val="32"/>
          <w:szCs w:val="32"/>
        </w:rPr>
      </w:pPr>
      <w:r w:rsidRPr="009A1483">
        <w:rPr>
          <w:rFonts w:ascii="Arial" w:hAnsi="Arial" w:cs="Arial"/>
          <w:b/>
          <w:sz w:val="32"/>
          <w:szCs w:val="32"/>
        </w:rPr>
        <w:t>Mistrzostw Polski KZ LZS</w:t>
      </w:r>
    </w:p>
    <w:p w:rsidR="00983F03" w:rsidRPr="009A1483" w:rsidRDefault="00983F03" w:rsidP="00BC6493">
      <w:pPr>
        <w:pBdr>
          <w:bottom w:val="single" w:sz="4" w:space="1" w:color="000000"/>
        </w:pBdr>
        <w:jc w:val="center"/>
        <w:rPr>
          <w:rFonts w:ascii="Arial" w:hAnsi="Arial" w:cs="Arial"/>
          <w:b/>
          <w:sz w:val="32"/>
          <w:szCs w:val="32"/>
        </w:rPr>
      </w:pPr>
      <w:r w:rsidRPr="009A1483">
        <w:rPr>
          <w:rFonts w:ascii="Arial" w:hAnsi="Arial" w:cs="Arial"/>
          <w:b/>
          <w:sz w:val="32"/>
          <w:szCs w:val="32"/>
        </w:rPr>
        <w:t>Koźminek</w:t>
      </w:r>
      <w:r w:rsidR="008C1651">
        <w:rPr>
          <w:rFonts w:ascii="Arial" w:hAnsi="Arial" w:cs="Arial"/>
          <w:b/>
          <w:sz w:val="32"/>
          <w:szCs w:val="32"/>
        </w:rPr>
        <w:t xml:space="preserve"> </w:t>
      </w:r>
      <w:r w:rsidR="007912DB" w:rsidRPr="009A1483">
        <w:rPr>
          <w:rFonts w:ascii="Arial" w:hAnsi="Arial" w:cs="Arial"/>
          <w:b/>
          <w:sz w:val="32"/>
          <w:szCs w:val="32"/>
        </w:rPr>
        <w:t>03-04 września 2022</w:t>
      </w:r>
      <w:r w:rsidRPr="009A1483">
        <w:rPr>
          <w:rFonts w:ascii="Arial" w:hAnsi="Arial" w:cs="Arial"/>
          <w:b/>
          <w:sz w:val="32"/>
          <w:szCs w:val="32"/>
        </w:rPr>
        <w:t xml:space="preserve"> r.</w:t>
      </w:r>
    </w:p>
    <w:p w:rsidR="00983F03" w:rsidRPr="00A34BF6" w:rsidRDefault="00983F03" w:rsidP="00C05A78">
      <w:pPr>
        <w:rPr>
          <w:rFonts w:ascii="Arial" w:hAnsi="Arial" w:cs="Arial"/>
        </w:rPr>
      </w:pPr>
    </w:p>
    <w:p w:rsidR="00983F03" w:rsidRP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  <w:b/>
        </w:rPr>
        <w:t>I. CEL WYŚCIGU</w:t>
      </w:r>
    </w:p>
    <w:p w:rsidR="00983F03" w:rsidRPr="00A34BF6" w:rsidRDefault="00C05A78" w:rsidP="00C05A78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983F03" w:rsidRPr="00A34BF6">
        <w:rPr>
          <w:rFonts w:ascii="Arial" w:hAnsi="Arial" w:cs="Arial"/>
        </w:rPr>
        <w:t xml:space="preserve"> popularyzacja kolarstwa wśród młodzieży</w:t>
      </w:r>
    </w:p>
    <w:p w:rsidR="00983F03" w:rsidRPr="00A34BF6" w:rsidRDefault="00C05A78" w:rsidP="00C05A78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983F03" w:rsidRPr="00A34BF6">
        <w:rPr>
          <w:rFonts w:ascii="Arial" w:hAnsi="Arial" w:cs="Arial"/>
        </w:rPr>
        <w:t xml:space="preserve"> zdobycie punktów</w:t>
      </w:r>
      <w:r w:rsidR="007912DB">
        <w:rPr>
          <w:rFonts w:ascii="Arial" w:hAnsi="Arial" w:cs="Arial"/>
        </w:rPr>
        <w:t xml:space="preserve"> do rankingu Pucharu Polski 2022</w:t>
      </w:r>
    </w:p>
    <w:p w:rsidR="00983F03" w:rsidRPr="00A34BF6" w:rsidRDefault="00C05A78" w:rsidP="00C05A78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983F03" w:rsidRPr="00A34BF6">
        <w:rPr>
          <w:rFonts w:ascii="Arial" w:hAnsi="Arial" w:cs="Arial"/>
        </w:rPr>
        <w:t xml:space="preserve"> promocja:</w:t>
      </w:r>
      <w:r w:rsidR="008C1651">
        <w:rPr>
          <w:rFonts w:ascii="Arial" w:hAnsi="Arial" w:cs="Arial"/>
        </w:rPr>
        <w:t xml:space="preserve"> Gminy </w:t>
      </w:r>
      <w:r w:rsidR="00983F03" w:rsidRPr="00A34BF6">
        <w:rPr>
          <w:rFonts w:ascii="Arial" w:hAnsi="Arial" w:cs="Arial"/>
        </w:rPr>
        <w:t xml:space="preserve">Koźminek, </w:t>
      </w:r>
      <w:r w:rsidR="008C1651">
        <w:rPr>
          <w:rFonts w:ascii="Arial" w:hAnsi="Arial" w:cs="Arial"/>
        </w:rPr>
        <w:t>Gminy Opatówek i Powiatu K</w:t>
      </w:r>
      <w:r w:rsidR="00983F03" w:rsidRPr="00A34BF6">
        <w:rPr>
          <w:rFonts w:ascii="Arial" w:hAnsi="Arial" w:cs="Arial"/>
        </w:rPr>
        <w:t>aliskiego</w:t>
      </w:r>
    </w:p>
    <w:p w:rsidR="00983F03" w:rsidRPr="00A34BF6" w:rsidRDefault="00983F03" w:rsidP="00C05A78">
      <w:pPr>
        <w:rPr>
          <w:rFonts w:ascii="Arial" w:hAnsi="Arial" w:cs="Arial"/>
        </w:rPr>
      </w:pPr>
    </w:p>
    <w:p w:rsidR="00983F03" w:rsidRP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  <w:b/>
        </w:rPr>
        <w:t>II. TERMIN i MIEJSCE</w:t>
      </w:r>
    </w:p>
    <w:p w:rsidR="00983F03" w:rsidRP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</w:rPr>
        <w:t>Wyścigi rozegrane zostaną po drogac</w:t>
      </w:r>
      <w:r w:rsidR="007912DB">
        <w:rPr>
          <w:rFonts w:ascii="Arial" w:hAnsi="Arial" w:cs="Arial"/>
        </w:rPr>
        <w:t xml:space="preserve">h powiatowych gminy </w:t>
      </w:r>
      <w:r w:rsidRPr="00A34BF6">
        <w:rPr>
          <w:rFonts w:ascii="Arial" w:hAnsi="Arial" w:cs="Arial"/>
        </w:rPr>
        <w:t>Koźminek</w:t>
      </w:r>
      <w:r w:rsidR="007912DB">
        <w:rPr>
          <w:rFonts w:ascii="Arial" w:hAnsi="Arial" w:cs="Arial"/>
        </w:rPr>
        <w:t>, Opatówek</w:t>
      </w:r>
      <w:r w:rsidR="004F7473">
        <w:rPr>
          <w:rFonts w:ascii="Arial" w:hAnsi="Arial" w:cs="Arial"/>
        </w:rPr>
        <w:t>. Starty i meta</w:t>
      </w:r>
      <w:r w:rsidRPr="00A34BF6">
        <w:rPr>
          <w:rFonts w:ascii="Arial" w:hAnsi="Arial" w:cs="Arial"/>
        </w:rPr>
        <w:t xml:space="preserve"> zlokalizowane w Koźminku: </w:t>
      </w:r>
    </w:p>
    <w:p w:rsidR="00983F03" w:rsidRPr="00A34BF6" w:rsidRDefault="00A34BF6" w:rsidP="00C05A78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7912DB">
        <w:rPr>
          <w:rFonts w:ascii="Arial" w:hAnsi="Arial" w:cs="Arial"/>
        </w:rPr>
        <w:t xml:space="preserve"> 03 września 2022</w:t>
      </w:r>
      <w:r w:rsidR="00983F03" w:rsidRPr="00A34BF6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–</w:t>
      </w:r>
      <w:r w:rsidR="00983F03" w:rsidRPr="00A34BF6">
        <w:rPr>
          <w:rFonts w:ascii="Arial" w:hAnsi="Arial" w:cs="Arial"/>
        </w:rPr>
        <w:t xml:space="preserve"> jazdy indywidualne na czas</w:t>
      </w:r>
      <w:r w:rsidR="00AB4E3A">
        <w:rPr>
          <w:rFonts w:ascii="Arial" w:hAnsi="Arial" w:cs="Arial"/>
        </w:rPr>
        <w:t xml:space="preserve"> </w:t>
      </w:r>
    </w:p>
    <w:p w:rsidR="00983F03" w:rsidRPr="00A34BF6" w:rsidRDefault="00A34BF6" w:rsidP="00C05A78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7912DB">
        <w:rPr>
          <w:rFonts w:ascii="Arial" w:hAnsi="Arial" w:cs="Arial"/>
        </w:rPr>
        <w:t>04 września 2022</w:t>
      </w:r>
      <w:r w:rsidR="00983F03" w:rsidRPr="00A34BF6">
        <w:rPr>
          <w:rFonts w:ascii="Arial" w:hAnsi="Arial" w:cs="Arial"/>
        </w:rPr>
        <w:t xml:space="preserve"> r. – wyścigi ze startu wspólnego</w:t>
      </w:r>
      <w:r w:rsidR="00AB4E3A">
        <w:rPr>
          <w:rFonts w:ascii="Arial" w:hAnsi="Arial" w:cs="Arial"/>
        </w:rPr>
        <w:t xml:space="preserve"> </w:t>
      </w:r>
    </w:p>
    <w:p w:rsidR="00983F03" w:rsidRPr="00A34BF6" w:rsidRDefault="00983F03" w:rsidP="00C05A78">
      <w:pPr>
        <w:rPr>
          <w:rFonts w:ascii="Arial" w:hAnsi="Arial" w:cs="Arial"/>
        </w:rPr>
      </w:pPr>
    </w:p>
    <w:p w:rsidR="00983F03" w:rsidRP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  <w:b/>
        </w:rPr>
        <w:t>III. ORGANIZATOR</w:t>
      </w:r>
    </w:p>
    <w:p w:rsidR="009A1483" w:rsidRDefault="009A1483" w:rsidP="00C05A78">
      <w:pPr>
        <w:rPr>
          <w:rFonts w:ascii="Arial" w:hAnsi="Arial" w:cs="Arial"/>
        </w:rPr>
      </w:pPr>
    </w:p>
    <w:p w:rsidR="009A1483" w:rsidRDefault="00983F03" w:rsidP="00C3029E">
      <w:pPr>
        <w:rPr>
          <w:rFonts w:ascii="Arial" w:hAnsi="Arial" w:cs="Arial"/>
        </w:rPr>
      </w:pPr>
      <w:r w:rsidRPr="00A34BF6">
        <w:rPr>
          <w:rFonts w:ascii="Arial" w:hAnsi="Arial" w:cs="Arial"/>
        </w:rPr>
        <w:t>UKS „Koźmin</w:t>
      </w:r>
      <w:r w:rsidR="004E094E">
        <w:rPr>
          <w:rFonts w:ascii="Arial" w:hAnsi="Arial" w:cs="Arial"/>
        </w:rPr>
        <w:t>i</w:t>
      </w:r>
      <w:r w:rsidRPr="00A34BF6">
        <w:rPr>
          <w:rFonts w:ascii="Arial" w:hAnsi="Arial" w:cs="Arial"/>
        </w:rPr>
        <w:t xml:space="preserve">anka” </w:t>
      </w:r>
    </w:p>
    <w:p w:rsidR="009A1483" w:rsidRDefault="009A1483" w:rsidP="00C3029E">
      <w:pPr>
        <w:rPr>
          <w:rFonts w:ascii="Arial" w:hAnsi="Arial" w:cs="Arial"/>
        </w:rPr>
      </w:pPr>
      <w:r w:rsidRPr="00A34BF6">
        <w:rPr>
          <w:rFonts w:ascii="Arial" w:hAnsi="Arial" w:cs="Arial"/>
        </w:rPr>
        <w:t>Gmina Koźminek,</w:t>
      </w:r>
    </w:p>
    <w:p w:rsidR="009A1483" w:rsidRDefault="00983F03" w:rsidP="00C3029E">
      <w:pPr>
        <w:rPr>
          <w:rFonts w:ascii="Arial" w:hAnsi="Arial" w:cs="Arial"/>
        </w:rPr>
      </w:pPr>
      <w:r w:rsidRPr="00A34BF6">
        <w:rPr>
          <w:rFonts w:ascii="Arial" w:hAnsi="Arial" w:cs="Arial"/>
        </w:rPr>
        <w:t xml:space="preserve">Starostwo Powiatowe w Kaliszu, </w:t>
      </w:r>
    </w:p>
    <w:p w:rsidR="009A1483" w:rsidRDefault="00194F0F" w:rsidP="00C3029E">
      <w:pPr>
        <w:rPr>
          <w:rFonts w:ascii="Arial" w:hAnsi="Arial" w:cs="Arial"/>
        </w:rPr>
      </w:pPr>
      <w:r>
        <w:rPr>
          <w:rFonts w:ascii="Arial" w:hAnsi="Arial" w:cs="Arial"/>
        </w:rPr>
        <w:t>Wielkopolski Związek Kolarski,</w:t>
      </w:r>
    </w:p>
    <w:p w:rsidR="009A1483" w:rsidRPr="00A34BF6" w:rsidRDefault="007912DB" w:rsidP="00C3029E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A4534">
        <w:rPr>
          <w:rFonts w:ascii="Arial" w:hAnsi="Arial" w:cs="Arial"/>
        </w:rPr>
        <w:t xml:space="preserve">rajowe </w:t>
      </w:r>
      <w:r>
        <w:rPr>
          <w:rFonts w:ascii="Arial" w:hAnsi="Arial" w:cs="Arial"/>
        </w:rPr>
        <w:t>Z</w:t>
      </w:r>
      <w:r w:rsidR="004A4534">
        <w:rPr>
          <w:rFonts w:ascii="Arial" w:hAnsi="Arial" w:cs="Arial"/>
        </w:rPr>
        <w:t>rzeszenie</w:t>
      </w:r>
      <w:r w:rsidR="009A1483">
        <w:rPr>
          <w:rFonts w:ascii="Arial" w:hAnsi="Arial" w:cs="Arial"/>
        </w:rPr>
        <w:t xml:space="preserve"> LZS</w:t>
      </w:r>
    </w:p>
    <w:p w:rsidR="004A4534" w:rsidRDefault="00983F03" w:rsidP="00C3029E">
      <w:pPr>
        <w:rPr>
          <w:rFonts w:ascii="Arial" w:hAnsi="Arial" w:cs="Arial"/>
        </w:rPr>
      </w:pPr>
      <w:r w:rsidRPr="00A34BF6">
        <w:rPr>
          <w:rFonts w:ascii="Arial" w:hAnsi="Arial" w:cs="Arial"/>
        </w:rPr>
        <w:t>Odpowiedzia</w:t>
      </w:r>
      <w:r w:rsidR="009A1483">
        <w:rPr>
          <w:rFonts w:ascii="Arial" w:hAnsi="Arial" w:cs="Arial"/>
        </w:rPr>
        <w:t>lny za organizację wyścigu jest</w:t>
      </w:r>
      <w:r w:rsidRPr="00A34BF6">
        <w:rPr>
          <w:rFonts w:ascii="Arial" w:hAnsi="Arial" w:cs="Arial"/>
        </w:rPr>
        <w:t xml:space="preserve">: </w:t>
      </w:r>
    </w:p>
    <w:p w:rsidR="00983F03" w:rsidRPr="004A4534" w:rsidRDefault="00983F03" w:rsidP="00C3029E">
      <w:pPr>
        <w:rPr>
          <w:rFonts w:ascii="Arial" w:hAnsi="Arial" w:cs="Arial"/>
        </w:rPr>
      </w:pPr>
      <w:r w:rsidRPr="004A4534">
        <w:rPr>
          <w:rFonts w:ascii="Arial" w:hAnsi="Arial" w:cs="Arial"/>
          <w:color w:val="000000" w:themeColor="text1"/>
        </w:rPr>
        <w:t>Dyrekto</w:t>
      </w:r>
      <w:r w:rsidR="004A4534">
        <w:rPr>
          <w:rFonts w:ascii="Arial" w:hAnsi="Arial" w:cs="Arial"/>
          <w:color w:val="000000" w:themeColor="text1"/>
        </w:rPr>
        <w:t>r Wyścigu</w:t>
      </w:r>
      <w:r w:rsidR="008C1651">
        <w:rPr>
          <w:rFonts w:ascii="Arial" w:hAnsi="Arial" w:cs="Arial"/>
          <w:color w:val="000000" w:themeColor="text1"/>
        </w:rPr>
        <w:t xml:space="preserve"> </w:t>
      </w:r>
      <w:r w:rsidR="007912DB" w:rsidRPr="004A4534">
        <w:rPr>
          <w:rFonts w:ascii="Arial" w:hAnsi="Arial" w:cs="Arial"/>
          <w:color w:val="000000" w:themeColor="text1"/>
        </w:rPr>
        <w:t xml:space="preserve">Dawid </w:t>
      </w:r>
      <w:proofErr w:type="spellStart"/>
      <w:r w:rsidR="007912DB" w:rsidRPr="004A4534">
        <w:rPr>
          <w:rFonts w:ascii="Arial" w:hAnsi="Arial" w:cs="Arial"/>
          <w:color w:val="000000" w:themeColor="text1"/>
        </w:rPr>
        <w:t>Kupaj</w:t>
      </w:r>
      <w:proofErr w:type="spellEnd"/>
      <w:r w:rsidR="007912DB" w:rsidRPr="004A4534">
        <w:rPr>
          <w:rFonts w:ascii="Arial" w:hAnsi="Arial" w:cs="Arial"/>
          <w:color w:val="000000" w:themeColor="text1"/>
        </w:rPr>
        <w:t xml:space="preserve"> 604 098</w:t>
      </w:r>
      <w:r w:rsidR="004F7473">
        <w:rPr>
          <w:rFonts w:ascii="Arial" w:hAnsi="Arial" w:cs="Arial"/>
          <w:color w:val="000000" w:themeColor="text1"/>
        </w:rPr>
        <w:t> </w:t>
      </w:r>
      <w:r w:rsidR="007912DB" w:rsidRPr="004A4534">
        <w:rPr>
          <w:rFonts w:ascii="Arial" w:hAnsi="Arial" w:cs="Arial"/>
          <w:color w:val="000000" w:themeColor="text1"/>
        </w:rPr>
        <w:t>702</w:t>
      </w:r>
    </w:p>
    <w:p w:rsidR="004F7473" w:rsidRPr="00A34BF6" w:rsidRDefault="004F7473" w:rsidP="00C05A78">
      <w:pPr>
        <w:rPr>
          <w:rFonts w:ascii="Arial" w:hAnsi="Arial" w:cs="Arial"/>
        </w:rPr>
      </w:pPr>
    </w:p>
    <w:p w:rsidR="00983F03" w:rsidRP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  <w:b/>
        </w:rPr>
        <w:t>IV. UCZESTNICTWO</w:t>
      </w:r>
    </w:p>
    <w:p w:rsidR="00983F03" w:rsidRP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</w:rPr>
        <w:t>W wyścigu prawo startu mają zawodnicy i zawodniczki w kategoriach:</w:t>
      </w:r>
    </w:p>
    <w:p w:rsidR="00983F03" w:rsidRPr="00A34BF6" w:rsidRDefault="00A34BF6" w:rsidP="00C05A78">
      <w:pPr>
        <w:rPr>
          <w:rFonts w:ascii="Arial" w:hAnsi="Arial" w:cs="Arial"/>
        </w:rPr>
      </w:pPr>
      <w:r>
        <w:rPr>
          <w:rFonts w:ascii="Arial" w:hAnsi="Arial" w:cs="Arial"/>
        </w:rPr>
        <w:t>–Ż</w:t>
      </w:r>
      <w:r w:rsidR="00983F03" w:rsidRPr="00A34BF6">
        <w:rPr>
          <w:rFonts w:ascii="Arial" w:hAnsi="Arial" w:cs="Arial"/>
        </w:rPr>
        <w:t xml:space="preserve">ak, </w:t>
      </w:r>
      <w:r w:rsidR="00431F08">
        <w:rPr>
          <w:rFonts w:ascii="Arial" w:hAnsi="Arial" w:cs="Arial"/>
        </w:rPr>
        <w:t>Żaczka</w:t>
      </w:r>
    </w:p>
    <w:p w:rsidR="00983F03" w:rsidRPr="00A34BF6" w:rsidRDefault="00A34BF6" w:rsidP="00C05A78">
      <w:pPr>
        <w:rPr>
          <w:rFonts w:ascii="Arial" w:hAnsi="Arial" w:cs="Arial"/>
        </w:rPr>
      </w:pPr>
      <w:r>
        <w:rPr>
          <w:rFonts w:ascii="Arial" w:hAnsi="Arial" w:cs="Arial"/>
        </w:rPr>
        <w:t>–M</w:t>
      </w:r>
      <w:r w:rsidR="00983F03" w:rsidRPr="00A34BF6">
        <w:rPr>
          <w:rFonts w:ascii="Arial" w:hAnsi="Arial" w:cs="Arial"/>
        </w:rPr>
        <w:t xml:space="preserve">łodzik, </w:t>
      </w:r>
      <w:r>
        <w:rPr>
          <w:rFonts w:ascii="Arial" w:hAnsi="Arial" w:cs="Arial"/>
        </w:rPr>
        <w:t>M</w:t>
      </w:r>
      <w:r w:rsidR="00983F03" w:rsidRPr="00A34BF6">
        <w:rPr>
          <w:rFonts w:ascii="Arial" w:hAnsi="Arial" w:cs="Arial"/>
        </w:rPr>
        <w:t>łodziczka</w:t>
      </w:r>
    </w:p>
    <w:p w:rsidR="00983F03" w:rsidRPr="00A34BF6" w:rsidRDefault="00A34BF6" w:rsidP="00C05A78">
      <w:pPr>
        <w:rPr>
          <w:rFonts w:ascii="Arial" w:hAnsi="Arial" w:cs="Arial"/>
        </w:rPr>
      </w:pPr>
      <w:r>
        <w:rPr>
          <w:rFonts w:ascii="Arial" w:hAnsi="Arial" w:cs="Arial"/>
        </w:rPr>
        <w:t>–J</w:t>
      </w:r>
      <w:r w:rsidR="00983F03" w:rsidRPr="00A34BF6">
        <w:rPr>
          <w:rFonts w:ascii="Arial" w:hAnsi="Arial" w:cs="Arial"/>
        </w:rPr>
        <w:t xml:space="preserve">unior młodszy, </w:t>
      </w:r>
      <w:r>
        <w:rPr>
          <w:rFonts w:ascii="Arial" w:hAnsi="Arial" w:cs="Arial"/>
        </w:rPr>
        <w:t>J</w:t>
      </w:r>
      <w:r w:rsidR="00983F03" w:rsidRPr="00A34BF6">
        <w:rPr>
          <w:rFonts w:ascii="Arial" w:hAnsi="Arial" w:cs="Arial"/>
        </w:rPr>
        <w:t>uniorka młodsza</w:t>
      </w:r>
    </w:p>
    <w:p w:rsidR="00983F03" w:rsidRDefault="00A34BF6" w:rsidP="00C05A78">
      <w:pPr>
        <w:rPr>
          <w:rFonts w:ascii="Arial" w:hAnsi="Arial" w:cs="Arial"/>
        </w:rPr>
      </w:pPr>
      <w:r>
        <w:rPr>
          <w:rFonts w:ascii="Arial" w:hAnsi="Arial" w:cs="Arial"/>
        </w:rPr>
        <w:t>– J</w:t>
      </w:r>
      <w:r w:rsidR="00983F03" w:rsidRPr="00A34BF6">
        <w:rPr>
          <w:rFonts w:ascii="Arial" w:hAnsi="Arial" w:cs="Arial"/>
        </w:rPr>
        <w:t>unior, juniorka</w:t>
      </w:r>
    </w:p>
    <w:p w:rsidR="00A34BF6" w:rsidRDefault="00A34BF6" w:rsidP="00C05A78">
      <w:pPr>
        <w:rPr>
          <w:rFonts w:ascii="Arial" w:hAnsi="Arial" w:cs="Arial"/>
        </w:rPr>
      </w:pPr>
      <w:r>
        <w:rPr>
          <w:rFonts w:ascii="Arial" w:hAnsi="Arial" w:cs="Arial"/>
        </w:rPr>
        <w:t>– Kobiety OPEN</w:t>
      </w:r>
    </w:p>
    <w:p w:rsidR="00D813B8" w:rsidRDefault="00D813B8" w:rsidP="00C05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masters</w:t>
      </w:r>
      <w:proofErr w:type="spellEnd"/>
      <w:r w:rsidR="004F7473">
        <w:rPr>
          <w:rFonts w:ascii="Arial" w:hAnsi="Arial" w:cs="Arial"/>
        </w:rPr>
        <w:t>, amator</w:t>
      </w:r>
    </w:p>
    <w:p w:rsidR="001267A1" w:rsidRDefault="001267A1" w:rsidP="00C05A7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Dodatkowo zostanie przeprowadzony </w:t>
      </w:r>
      <w:r w:rsidR="00CC5470">
        <w:rPr>
          <w:rFonts w:ascii="Arial" w:hAnsi="Arial" w:cs="Arial"/>
        </w:rPr>
        <w:t>wyścig dla dzieci w wieku od 5</w:t>
      </w:r>
      <w:r w:rsidR="007912DB">
        <w:rPr>
          <w:rFonts w:ascii="Arial" w:hAnsi="Arial" w:cs="Arial"/>
        </w:rPr>
        <w:t xml:space="preserve">-10 </w:t>
      </w:r>
      <w:r>
        <w:rPr>
          <w:rFonts w:ascii="Arial" w:hAnsi="Arial" w:cs="Arial"/>
        </w:rPr>
        <w:t>lat</w:t>
      </w:r>
      <w:r w:rsidR="00C3029E">
        <w:rPr>
          <w:rFonts w:ascii="Arial" w:hAnsi="Arial" w:cs="Arial"/>
        </w:rPr>
        <w:t xml:space="preserve"> (tylko rowery MTB)</w:t>
      </w:r>
    </w:p>
    <w:p w:rsidR="001267A1" w:rsidRPr="00A34BF6" w:rsidRDefault="007912DB" w:rsidP="00C05A78">
      <w:pPr>
        <w:rPr>
          <w:rFonts w:ascii="Arial" w:hAnsi="Arial" w:cs="Arial"/>
        </w:rPr>
      </w:pPr>
      <w:r>
        <w:rPr>
          <w:rFonts w:ascii="Arial" w:hAnsi="Arial" w:cs="Arial"/>
        </w:rPr>
        <w:t>w dniu 04.09.2022</w:t>
      </w:r>
      <w:r w:rsidR="00C3029E">
        <w:rPr>
          <w:rFonts w:ascii="Arial" w:hAnsi="Arial" w:cs="Arial"/>
        </w:rPr>
        <w:t xml:space="preserve"> </w:t>
      </w:r>
      <w:r w:rsidR="00520BDD">
        <w:rPr>
          <w:rFonts w:ascii="Arial" w:hAnsi="Arial" w:cs="Arial"/>
        </w:rPr>
        <w:t>w przerwie między startami wspólnymi.</w:t>
      </w:r>
    </w:p>
    <w:p w:rsidR="008C1651" w:rsidRPr="00A34BF6" w:rsidRDefault="008C1651" w:rsidP="00C05A78">
      <w:pPr>
        <w:rPr>
          <w:rFonts w:ascii="Arial" w:hAnsi="Arial" w:cs="Arial"/>
        </w:rPr>
      </w:pPr>
    </w:p>
    <w:p w:rsidR="00983F03" w:rsidRP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  <w:b/>
        </w:rPr>
        <w:t>V. SPOSÓB PRZEPROWADZENIA WYŚCIGU</w:t>
      </w:r>
    </w:p>
    <w:p w:rsidR="00983F03" w:rsidRPr="00A34BF6" w:rsidRDefault="00983F03" w:rsidP="00C05A78">
      <w:pPr>
        <w:rPr>
          <w:rFonts w:ascii="Arial" w:hAnsi="Arial" w:cs="Arial"/>
          <w:u w:val="single"/>
        </w:rPr>
      </w:pPr>
      <w:r w:rsidRPr="00A34BF6">
        <w:rPr>
          <w:rFonts w:ascii="Arial" w:hAnsi="Arial" w:cs="Arial"/>
        </w:rPr>
        <w:t>Wyścig rozegrany zostanie zgodni</w:t>
      </w:r>
      <w:r w:rsidR="00A34BF6">
        <w:rPr>
          <w:rFonts w:ascii="Arial" w:hAnsi="Arial" w:cs="Arial"/>
        </w:rPr>
        <w:t xml:space="preserve">e z przepisami sportowymi </w:t>
      </w:r>
      <w:proofErr w:type="spellStart"/>
      <w:r w:rsidR="00A34BF6">
        <w:rPr>
          <w:rFonts w:ascii="Arial" w:hAnsi="Arial" w:cs="Arial"/>
        </w:rPr>
        <w:t>PZKol</w:t>
      </w:r>
      <w:proofErr w:type="spellEnd"/>
      <w:r w:rsidR="00CC5470">
        <w:rPr>
          <w:rFonts w:ascii="Arial" w:hAnsi="Arial" w:cs="Arial"/>
        </w:rPr>
        <w:t>.</w:t>
      </w:r>
    </w:p>
    <w:p w:rsidR="00C05A78" w:rsidRDefault="00C05A78" w:rsidP="00C05A78">
      <w:pPr>
        <w:rPr>
          <w:rFonts w:ascii="Arial" w:hAnsi="Arial" w:cs="Arial"/>
          <w:u w:val="single"/>
        </w:rPr>
      </w:pPr>
    </w:p>
    <w:p w:rsidR="004F7473" w:rsidRPr="00554720" w:rsidRDefault="008C1651" w:rsidP="00C05A78">
      <w:pPr>
        <w:rPr>
          <w:rFonts w:ascii="Arial" w:hAnsi="Arial" w:cs="Arial"/>
        </w:rPr>
      </w:pPr>
      <w:r w:rsidRPr="00554720">
        <w:rPr>
          <w:rFonts w:ascii="Arial" w:hAnsi="Arial" w:cs="Arial"/>
          <w:u w:val="single"/>
        </w:rPr>
        <w:t>Piątek 02</w:t>
      </w:r>
      <w:r w:rsidR="007912DB" w:rsidRPr="00554720">
        <w:rPr>
          <w:rFonts w:ascii="Arial" w:hAnsi="Arial" w:cs="Arial"/>
          <w:u w:val="single"/>
        </w:rPr>
        <w:t xml:space="preserve"> września 2022</w:t>
      </w:r>
      <w:r w:rsidR="00983F03" w:rsidRPr="00554720">
        <w:rPr>
          <w:rFonts w:ascii="Arial" w:hAnsi="Arial" w:cs="Arial"/>
          <w:u w:val="single"/>
        </w:rPr>
        <w:t xml:space="preserve"> r. </w:t>
      </w:r>
      <w:r w:rsidR="00983F03" w:rsidRPr="00554720">
        <w:rPr>
          <w:rFonts w:ascii="Arial" w:hAnsi="Arial" w:cs="Arial"/>
        </w:rPr>
        <w:t>Biuro wyścigu –</w:t>
      </w:r>
      <w:r w:rsidR="007912DB" w:rsidRPr="00554720">
        <w:rPr>
          <w:rFonts w:ascii="Arial" w:hAnsi="Arial" w:cs="Arial"/>
        </w:rPr>
        <w:t xml:space="preserve"> </w:t>
      </w:r>
      <w:r w:rsidR="00AB4E3A">
        <w:rPr>
          <w:rFonts w:ascii="Arial" w:hAnsi="Arial" w:cs="Arial"/>
        </w:rPr>
        <w:t xml:space="preserve">siedziba klubu Zieloni Koźminek, ul. </w:t>
      </w:r>
      <w:proofErr w:type="spellStart"/>
      <w:r w:rsidR="00AB4E3A">
        <w:rPr>
          <w:rFonts w:ascii="Arial" w:hAnsi="Arial" w:cs="Arial"/>
        </w:rPr>
        <w:t>Nakwasińska</w:t>
      </w:r>
      <w:proofErr w:type="spellEnd"/>
      <w:r w:rsidR="00AB4E3A">
        <w:rPr>
          <w:rFonts w:ascii="Arial" w:hAnsi="Arial" w:cs="Arial"/>
        </w:rPr>
        <w:t xml:space="preserve"> 16</w:t>
      </w:r>
    </w:p>
    <w:p w:rsidR="00983F03" w:rsidRPr="00554720" w:rsidRDefault="00E10622" w:rsidP="00C05A78">
      <w:pPr>
        <w:rPr>
          <w:rFonts w:ascii="Arial" w:hAnsi="Arial" w:cs="Arial"/>
        </w:rPr>
      </w:pPr>
      <w:r w:rsidRPr="00554720">
        <w:rPr>
          <w:rFonts w:ascii="Arial" w:hAnsi="Arial" w:cs="Arial"/>
        </w:rPr>
        <w:t>Godz. 14</w:t>
      </w:r>
      <w:r w:rsidR="00A63CFE" w:rsidRPr="00554720">
        <w:rPr>
          <w:rFonts w:ascii="Arial" w:hAnsi="Arial" w:cs="Arial"/>
        </w:rPr>
        <w:t>:00</w:t>
      </w:r>
      <w:bookmarkStart w:id="0" w:name="OLE_LINK1"/>
      <w:bookmarkStart w:id="1" w:name="OLE_LINK2"/>
      <w:bookmarkStart w:id="2" w:name="OLE_LINK3"/>
      <w:r w:rsidR="00983F03" w:rsidRPr="00554720">
        <w:rPr>
          <w:rFonts w:ascii="Arial" w:hAnsi="Arial" w:cs="Arial"/>
        </w:rPr>
        <w:t>–</w:t>
      </w:r>
      <w:bookmarkEnd w:id="0"/>
      <w:bookmarkEnd w:id="1"/>
      <w:bookmarkEnd w:id="2"/>
      <w:r w:rsidRPr="00554720">
        <w:rPr>
          <w:rFonts w:ascii="Arial" w:hAnsi="Arial" w:cs="Arial"/>
        </w:rPr>
        <w:t xml:space="preserve"> 16</w:t>
      </w:r>
      <w:r w:rsidR="00A63CFE" w:rsidRPr="00554720">
        <w:rPr>
          <w:rFonts w:ascii="Arial" w:hAnsi="Arial" w:cs="Arial"/>
        </w:rPr>
        <w:t>:</w:t>
      </w:r>
      <w:r w:rsidR="00983F03" w:rsidRPr="00554720">
        <w:rPr>
          <w:rFonts w:ascii="Arial" w:hAnsi="Arial" w:cs="Arial"/>
        </w:rPr>
        <w:t>30 weryfikacja dokumentów zgłoszonych zawodników</w:t>
      </w:r>
    </w:p>
    <w:p w:rsidR="006E12E2" w:rsidRPr="00A34BF6" w:rsidRDefault="006E12E2" w:rsidP="00C05A78">
      <w:pPr>
        <w:rPr>
          <w:rFonts w:ascii="Arial" w:hAnsi="Arial" w:cs="Arial"/>
        </w:rPr>
      </w:pPr>
    </w:p>
    <w:p w:rsidR="00983F03" w:rsidRP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  <w:u w:val="single"/>
        </w:rPr>
        <w:t xml:space="preserve">Sobota </w:t>
      </w:r>
      <w:r w:rsidR="007912DB">
        <w:rPr>
          <w:rFonts w:ascii="Arial" w:hAnsi="Arial" w:cs="Arial"/>
          <w:u w:val="single"/>
        </w:rPr>
        <w:t>03 września 2022</w:t>
      </w:r>
      <w:r w:rsidRPr="00A34BF6">
        <w:rPr>
          <w:rFonts w:ascii="Arial" w:hAnsi="Arial" w:cs="Arial"/>
          <w:u w:val="single"/>
        </w:rPr>
        <w:t xml:space="preserve"> r.</w:t>
      </w:r>
      <w:r w:rsidRPr="00A34BF6">
        <w:rPr>
          <w:rFonts w:ascii="Arial" w:hAnsi="Arial" w:cs="Arial"/>
        </w:rPr>
        <w:t>jazda indywidualna na czas na dystansach:</w:t>
      </w:r>
    </w:p>
    <w:p w:rsidR="00983F03" w:rsidRPr="00A34BF6" w:rsidRDefault="00A34BF6" w:rsidP="00C05A78">
      <w:pPr>
        <w:rPr>
          <w:rFonts w:ascii="Arial" w:hAnsi="Arial" w:cs="Arial"/>
        </w:rPr>
      </w:pPr>
      <w:r>
        <w:rPr>
          <w:rFonts w:ascii="Arial" w:hAnsi="Arial" w:cs="Arial"/>
        </w:rPr>
        <w:t>– 5,</w:t>
      </w:r>
      <w:r w:rsidR="00983F03" w:rsidRPr="00A34BF6">
        <w:rPr>
          <w:rFonts w:ascii="Arial" w:hAnsi="Arial" w:cs="Arial"/>
        </w:rPr>
        <w:t xml:space="preserve">1 km: </w:t>
      </w:r>
      <w:r>
        <w:rPr>
          <w:rFonts w:ascii="Arial" w:hAnsi="Arial" w:cs="Arial"/>
        </w:rPr>
        <w:t>Ż</w:t>
      </w:r>
      <w:r w:rsidR="00983F03" w:rsidRPr="00A34BF6">
        <w:rPr>
          <w:rFonts w:ascii="Arial" w:hAnsi="Arial" w:cs="Arial"/>
        </w:rPr>
        <w:t xml:space="preserve">ak, </w:t>
      </w:r>
      <w:r w:rsidR="00431F08">
        <w:rPr>
          <w:rFonts w:ascii="Arial" w:hAnsi="Arial" w:cs="Arial"/>
        </w:rPr>
        <w:t>Żaczka</w:t>
      </w:r>
    </w:p>
    <w:p w:rsidR="00983F03" w:rsidRDefault="00A34BF6" w:rsidP="00C05A78">
      <w:pPr>
        <w:rPr>
          <w:rFonts w:ascii="Arial" w:hAnsi="Arial" w:cs="Arial"/>
        </w:rPr>
      </w:pPr>
      <w:r>
        <w:rPr>
          <w:rFonts w:ascii="Arial" w:hAnsi="Arial" w:cs="Arial"/>
        </w:rPr>
        <w:t>– 5,1 km: Młodzik , Młodziczka</w:t>
      </w:r>
    </w:p>
    <w:p w:rsidR="00A34BF6" w:rsidRPr="0022751F" w:rsidRDefault="00A34BF6" w:rsidP="00C05A78">
      <w:pPr>
        <w:rPr>
          <w:rFonts w:ascii="Arial" w:hAnsi="Arial" w:cs="Arial"/>
        </w:rPr>
      </w:pPr>
      <w:r w:rsidRPr="0022751F">
        <w:rPr>
          <w:rFonts w:ascii="Arial" w:hAnsi="Arial" w:cs="Arial"/>
        </w:rPr>
        <w:t>– 11,1 km: Juniorka Młodsza, Junior Młodszy</w:t>
      </w:r>
    </w:p>
    <w:p w:rsidR="00983F03" w:rsidRPr="004350A7" w:rsidRDefault="00A34BF6" w:rsidP="00C05A78">
      <w:pPr>
        <w:rPr>
          <w:rFonts w:ascii="Arial" w:hAnsi="Arial" w:cs="Arial"/>
          <w:lang w:val="en-US"/>
        </w:rPr>
      </w:pPr>
      <w:r w:rsidRPr="004350A7">
        <w:rPr>
          <w:rFonts w:ascii="Arial" w:hAnsi="Arial" w:cs="Arial"/>
          <w:lang w:val="en-US"/>
        </w:rPr>
        <w:t xml:space="preserve">– </w:t>
      </w:r>
      <w:r w:rsidR="005A0E3D" w:rsidRPr="004350A7">
        <w:rPr>
          <w:rFonts w:ascii="Arial" w:hAnsi="Arial" w:cs="Arial"/>
          <w:lang w:val="en-US"/>
        </w:rPr>
        <w:t xml:space="preserve">18 km: </w:t>
      </w:r>
      <w:proofErr w:type="spellStart"/>
      <w:r w:rsidR="00983F03" w:rsidRPr="004350A7">
        <w:rPr>
          <w:rFonts w:ascii="Arial" w:hAnsi="Arial" w:cs="Arial"/>
          <w:lang w:val="en-US"/>
        </w:rPr>
        <w:t>Juniorka</w:t>
      </w:r>
      <w:proofErr w:type="spellEnd"/>
      <w:r w:rsidR="00983F03" w:rsidRPr="004350A7">
        <w:rPr>
          <w:rFonts w:ascii="Arial" w:hAnsi="Arial" w:cs="Arial"/>
          <w:lang w:val="en-US"/>
        </w:rPr>
        <w:t xml:space="preserve">, </w:t>
      </w:r>
      <w:proofErr w:type="spellStart"/>
      <w:r w:rsidR="00983F03" w:rsidRPr="004350A7">
        <w:rPr>
          <w:rFonts w:ascii="Arial" w:hAnsi="Arial" w:cs="Arial"/>
          <w:lang w:val="en-US"/>
        </w:rPr>
        <w:t>Kobiety</w:t>
      </w:r>
      <w:proofErr w:type="spellEnd"/>
      <w:r w:rsidR="00983F03" w:rsidRPr="004350A7">
        <w:rPr>
          <w:rFonts w:ascii="Arial" w:hAnsi="Arial" w:cs="Arial"/>
          <w:lang w:val="en-US"/>
        </w:rPr>
        <w:t xml:space="preserve"> Open</w:t>
      </w:r>
      <w:r w:rsidR="003D3C85" w:rsidRPr="004350A7">
        <w:rPr>
          <w:rFonts w:ascii="Arial" w:hAnsi="Arial" w:cs="Arial"/>
          <w:lang w:val="en-US"/>
        </w:rPr>
        <w:t>.</w:t>
      </w:r>
    </w:p>
    <w:p w:rsidR="004C0697" w:rsidRDefault="007912DB" w:rsidP="004C0697">
      <w:pPr>
        <w:rPr>
          <w:rFonts w:ascii="Arial" w:hAnsi="Arial" w:cs="Arial"/>
          <w:lang w:val="en-US"/>
        </w:rPr>
      </w:pPr>
      <w:r w:rsidRPr="004350A7">
        <w:rPr>
          <w:rFonts w:ascii="Arial" w:hAnsi="Arial" w:cs="Arial"/>
          <w:lang w:val="en-US"/>
        </w:rPr>
        <w:t xml:space="preserve">- </w:t>
      </w:r>
      <w:r w:rsidR="00554720">
        <w:rPr>
          <w:rFonts w:ascii="Arial" w:hAnsi="Arial" w:cs="Arial"/>
          <w:lang w:val="en-US"/>
        </w:rPr>
        <w:t>24 km. J</w:t>
      </w:r>
      <w:r w:rsidR="004C0697" w:rsidRPr="004350A7">
        <w:rPr>
          <w:rFonts w:ascii="Arial" w:hAnsi="Arial" w:cs="Arial"/>
          <w:lang w:val="en-US"/>
        </w:rPr>
        <w:t>unior</w:t>
      </w:r>
    </w:p>
    <w:p w:rsidR="00554720" w:rsidRPr="004350A7" w:rsidRDefault="00554720" w:rsidP="004C069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- 18 km. Masters, </w:t>
      </w:r>
      <w:proofErr w:type="spellStart"/>
      <w:r>
        <w:rPr>
          <w:rFonts w:ascii="Arial" w:hAnsi="Arial" w:cs="Arial"/>
          <w:lang w:val="en-US"/>
        </w:rPr>
        <w:t>Amator</w:t>
      </w:r>
      <w:proofErr w:type="spellEnd"/>
    </w:p>
    <w:p w:rsidR="00C05A78" w:rsidRPr="004350A7" w:rsidRDefault="00C05A78" w:rsidP="00C05A78">
      <w:pPr>
        <w:rPr>
          <w:rFonts w:ascii="Arial" w:hAnsi="Arial" w:cs="Arial"/>
          <w:lang w:val="en-US"/>
        </w:rPr>
      </w:pPr>
    </w:p>
    <w:p w:rsid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</w:rPr>
        <w:t>Start pierwszego zawodnika (zawodniczki) o godzinie 10.</w:t>
      </w:r>
      <w:r w:rsidR="00A63CFE" w:rsidRPr="00A34BF6">
        <w:rPr>
          <w:rFonts w:ascii="Arial" w:hAnsi="Arial" w:cs="Arial"/>
        </w:rPr>
        <w:t>00</w:t>
      </w:r>
    </w:p>
    <w:p w:rsid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</w:rPr>
        <w:t>Kolejność startów pos</w:t>
      </w:r>
      <w:r w:rsidR="00A34BF6">
        <w:rPr>
          <w:rFonts w:ascii="Arial" w:hAnsi="Arial" w:cs="Arial"/>
        </w:rPr>
        <w:t>zczególnych kategorii wiekowych:</w:t>
      </w:r>
    </w:p>
    <w:p w:rsidR="00A34BF6" w:rsidRDefault="00431F08" w:rsidP="00C05A78">
      <w:pPr>
        <w:rPr>
          <w:rFonts w:ascii="Arial" w:hAnsi="Arial" w:cs="Arial"/>
        </w:rPr>
      </w:pPr>
      <w:r>
        <w:rPr>
          <w:rFonts w:ascii="Arial" w:hAnsi="Arial" w:cs="Arial"/>
        </w:rPr>
        <w:t>– Żak, Żaczka</w:t>
      </w:r>
      <w:r w:rsidR="00A34BF6">
        <w:rPr>
          <w:rFonts w:ascii="Arial" w:hAnsi="Arial" w:cs="Arial"/>
        </w:rPr>
        <w:t xml:space="preserve"> – start co 60 sekund</w:t>
      </w:r>
    </w:p>
    <w:p w:rsidR="00A34BF6" w:rsidRDefault="00A34BF6" w:rsidP="00C05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3D3C85">
        <w:rPr>
          <w:rFonts w:ascii="Arial" w:hAnsi="Arial" w:cs="Arial"/>
        </w:rPr>
        <w:t>Młodzik, Młodziczka – start co 6</w:t>
      </w:r>
      <w:r>
        <w:rPr>
          <w:rFonts w:ascii="Arial" w:hAnsi="Arial" w:cs="Arial"/>
        </w:rPr>
        <w:t>0 sekund</w:t>
      </w:r>
    </w:p>
    <w:p w:rsidR="00A34BF6" w:rsidRDefault="00A34BF6" w:rsidP="00C05A78">
      <w:pPr>
        <w:rPr>
          <w:rFonts w:ascii="Arial" w:hAnsi="Arial" w:cs="Arial"/>
        </w:rPr>
      </w:pPr>
      <w:r>
        <w:rPr>
          <w:rFonts w:ascii="Arial" w:hAnsi="Arial" w:cs="Arial"/>
        </w:rPr>
        <w:t>PRZERWA</w:t>
      </w:r>
      <w:r w:rsidR="00C05A78">
        <w:rPr>
          <w:rFonts w:ascii="Arial" w:hAnsi="Arial" w:cs="Arial"/>
        </w:rPr>
        <w:t xml:space="preserve"> – 15 minut</w:t>
      </w:r>
    </w:p>
    <w:p w:rsidR="006E12E2" w:rsidRDefault="006E12E2" w:rsidP="00C05A78">
      <w:pPr>
        <w:rPr>
          <w:rFonts w:ascii="Arial" w:hAnsi="Arial" w:cs="Arial"/>
        </w:rPr>
      </w:pPr>
      <w:r>
        <w:rPr>
          <w:rFonts w:ascii="Arial" w:hAnsi="Arial" w:cs="Arial"/>
        </w:rPr>
        <w:t>– Junior Młodsz</w:t>
      </w:r>
      <w:r w:rsidR="004C0697">
        <w:rPr>
          <w:rFonts w:ascii="Arial" w:hAnsi="Arial" w:cs="Arial"/>
        </w:rPr>
        <w:t>y, Juniorka Młodsza – start co 6</w:t>
      </w:r>
      <w:r>
        <w:rPr>
          <w:rFonts w:ascii="Arial" w:hAnsi="Arial" w:cs="Arial"/>
        </w:rPr>
        <w:t>0 sekund</w:t>
      </w:r>
    </w:p>
    <w:p w:rsidR="006E12E2" w:rsidRDefault="006E12E2" w:rsidP="00C05A78">
      <w:pPr>
        <w:rPr>
          <w:rFonts w:ascii="Arial" w:hAnsi="Arial" w:cs="Arial"/>
        </w:rPr>
      </w:pPr>
      <w:r>
        <w:rPr>
          <w:rFonts w:ascii="Arial" w:hAnsi="Arial" w:cs="Arial"/>
        </w:rPr>
        <w:t>PRZERWA</w:t>
      </w:r>
      <w:r w:rsidR="00C05A78">
        <w:rPr>
          <w:rFonts w:ascii="Arial" w:hAnsi="Arial" w:cs="Arial"/>
        </w:rPr>
        <w:t xml:space="preserve"> – 15 minut</w:t>
      </w:r>
    </w:p>
    <w:p w:rsidR="007F4B45" w:rsidRDefault="00C3029E" w:rsidP="007F4B4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spellStart"/>
      <w:r w:rsidR="006E12E2" w:rsidRPr="004350A7">
        <w:rPr>
          <w:rFonts w:ascii="Arial" w:hAnsi="Arial" w:cs="Arial"/>
          <w:lang w:val="en-US"/>
        </w:rPr>
        <w:t>Jun</w:t>
      </w:r>
      <w:r w:rsidR="004C0697" w:rsidRPr="004350A7">
        <w:rPr>
          <w:rFonts w:ascii="Arial" w:hAnsi="Arial" w:cs="Arial"/>
          <w:lang w:val="en-US"/>
        </w:rPr>
        <w:t>iorka</w:t>
      </w:r>
      <w:proofErr w:type="spellEnd"/>
      <w:r w:rsidR="004C0697" w:rsidRPr="004350A7">
        <w:rPr>
          <w:rFonts w:ascii="Arial" w:hAnsi="Arial" w:cs="Arial"/>
          <w:lang w:val="en-US"/>
        </w:rPr>
        <w:t xml:space="preserve">, </w:t>
      </w:r>
      <w:proofErr w:type="spellStart"/>
      <w:r w:rsidR="004C0697" w:rsidRPr="004350A7">
        <w:rPr>
          <w:rFonts w:ascii="Arial" w:hAnsi="Arial" w:cs="Arial"/>
          <w:lang w:val="en-US"/>
        </w:rPr>
        <w:t>Kobiety</w:t>
      </w:r>
      <w:proofErr w:type="spellEnd"/>
      <w:r w:rsidR="004C0697" w:rsidRPr="004350A7">
        <w:rPr>
          <w:rFonts w:ascii="Arial" w:hAnsi="Arial" w:cs="Arial"/>
          <w:lang w:val="en-US"/>
        </w:rPr>
        <w:t xml:space="preserve"> OPEN – start co 6</w:t>
      </w:r>
      <w:r w:rsidR="006E12E2" w:rsidRPr="004350A7">
        <w:rPr>
          <w:rFonts w:ascii="Arial" w:hAnsi="Arial" w:cs="Arial"/>
          <w:lang w:val="en-US"/>
        </w:rPr>
        <w:t xml:space="preserve">0 </w:t>
      </w:r>
      <w:proofErr w:type="spellStart"/>
      <w:r w:rsidR="006E12E2" w:rsidRPr="004350A7">
        <w:rPr>
          <w:rFonts w:ascii="Arial" w:hAnsi="Arial" w:cs="Arial"/>
          <w:lang w:val="en-US"/>
        </w:rPr>
        <w:t>sekund</w:t>
      </w:r>
      <w:proofErr w:type="spellEnd"/>
    </w:p>
    <w:p w:rsidR="00554720" w:rsidRPr="007F4B45" w:rsidRDefault="00554720" w:rsidP="007F4B45">
      <w:pPr>
        <w:rPr>
          <w:lang w:val="en-US"/>
        </w:rPr>
      </w:pPr>
      <w:r>
        <w:rPr>
          <w:rFonts w:ascii="Arial" w:hAnsi="Arial" w:cs="Arial"/>
          <w:lang w:val="en-US"/>
        </w:rPr>
        <w:t xml:space="preserve">- Masters , </w:t>
      </w:r>
      <w:proofErr w:type="spellStart"/>
      <w:r>
        <w:rPr>
          <w:rFonts w:ascii="Arial" w:hAnsi="Arial" w:cs="Arial"/>
          <w:lang w:val="en-US"/>
        </w:rPr>
        <w:t>Amator</w:t>
      </w:r>
      <w:proofErr w:type="spellEnd"/>
      <w:r w:rsidRPr="004350A7">
        <w:rPr>
          <w:rFonts w:ascii="Arial" w:hAnsi="Arial" w:cs="Arial"/>
          <w:lang w:val="en-US"/>
        </w:rPr>
        <w:t xml:space="preserve">– start co 60 </w:t>
      </w:r>
      <w:proofErr w:type="spellStart"/>
      <w:r w:rsidRPr="004350A7">
        <w:rPr>
          <w:rFonts w:ascii="Arial" w:hAnsi="Arial" w:cs="Arial"/>
          <w:lang w:val="en-US"/>
        </w:rPr>
        <w:t>sekund</w:t>
      </w:r>
      <w:proofErr w:type="spellEnd"/>
    </w:p>
    <w:p w:rsidR="006E12E2" w:rsidRDefault="00C3029E" w:rsidP="00C05A7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– Junior</w:t>
      </w:r>
      <w:r w:rsidRPr="00C3029E">
        <w:rPr>
          <w:rFonts w:ascii="Arial" w:hAnsi="Arial" w:cs="Arial"/>
          <w:lang w:val="en-US"/>
        </w:rPr>
        <w:t xml:space="preserve"> </w:t>
      </w:r>
      <w:r w:rsidRPr="004350A7">
        <w:rPr>
          <w:rFonts w:ascii="Arial" w:hAnsi="Arial" w:cs="Arial"/>
          <w:lang w:val="en-US"/>
        </w:rPr>
        <w:t xml:space="preserve">– start co 60 </w:t>
      </w:r>
      <w:proofErr w:type="spellStart"/>
      <w:r w:rsidRPr="004350A7">
        <w:rPr>
          <w:rFonts w:ascii="Arial" w:hAnsi="Arial" w:cs="Arial"/>
          <w:lang w:val="en-US"/>
        </w:rPr>
        <w:t>sekund</w:t>
      </w:r>
      <w:proofErr w:type="spellEnd"/>
    </w:p>
    <w:p w:rsidR="00C3029E" w:rsidRPr="004350A7" w:rsidRDefault="00C3029E" w:rsidP="00C05A78">
      <w:pPr>
        <w:rPr>
          <w:rFonts w:ascii="Arial" w:hAnsi="Arial" w:cs="Arial"/>
          <w:lang w:val="en-US"/>
        </w:rPr>
      </w:pPr>
    </w:p>
    <w:p w:rsidR="00983F03" w:rsidRPr="003D3C85" w:rsidRDefault="008C1651" w:rsidP="00C05A7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Niedziela 04 września 2022</w:t>
      </w:r>
      <w:r w:rsidR="00983F03" w:rsidRPr="00A34BF6">
        <w:rPr>
          <w:rFonts w:ascii="Arial" w:hAnsi="Arial" w:cs="Arial"/>
          <w:u w:val="single"/>
        </w:rPr>
        <w:t xml:space="preserve"> r.</w:t>
      </w:r>
      <w:r w:rsidR="00983F03" w:rsidRPr="00A34BF6">
        <w:rPr>
          <w:rFonts w:ascii="Arial" w:hAnsi="Arial" w:cs="Arial"/>
        </w:rPr>
        <w:t xml:space="preserve"> wyścigi ze startów wspólnych na trasie okrężnej </w:t>
      </w:r>
      <w:r w:rsidR="00C05A78">
        <w:rPr>
          <w:rFonts w:ascii="Arial" w:hAnsi="Arial" w:cs="Arial"/>
        </w:rPr>
        <w:t xml:space="preserve">o </w:t>
      </w:r>
      <w:r w:rsidR="00C05A78" w:rsidRPr="003D3C85">
        <w:rPr>
          <w:rFonts w:ascii="Arial" w:hAnsi="Arial" w:cs="Arial"/>
        </w:rPr>
        <w:t xml:space="preserve">długości </w:t>
      </w:r>
      <w:r w:rsidR="003D3C85" w:rsidRPr="003D3C85">
        <w:rPr>
          <w:rFonts w:ascii="Arial" w:hAnsi="Arial" w:cs="Arial"/>
        </w:rPr>
        <w:t>17,1</w:t>
      </w:r>
      <w:r w:rsidR="00983F03" w:rsidRPr="003D3C85">
        <w:rPr>
          <w:rFonts w:ascii="Arial" w:hAnsi="Arial" w:cs="Arial"/>
        </w:rPr>
        <w:t xml:space="preserve"> km – dystanse :</w:t>
      </w:r>
    </w:p>
    <w:p w:rsidR="00983F03" w:rsidRPr="00E3050A" w:rsidRDefault="00C05A78" w:rsidP="00C05A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– Ż</w:t>
      </w:r>
      <w:r w:rsidR="00983F03" w:rsidRPr="00A34BF6">
        <w:rPr>
          <w:rFonts w:ascii="Arial" w:hAnsi="Arial" w:cs="Arial"/>
        </w:rPr>
        <w:t xml:space="preserve">ak, </w:t>
      </w:r>
      <w:r>
        <w:rPr>
          <w:rFonts w:ascii="Arial" w:hAnsi="Arial" w:cs="Arial"/>
        </w:rPr>
        <w:t>Ż</w:t>
      </w:r>
      <w:r w:rsidR="00983F03" w:rsidRPr="00A34BF6">
        <w:rPr>
          <w:rFonts w:ascii="Arial" w:hAnsi="Arial" w:cs="Arial"/>
        </w:rPr>
        <w:t xml:space="preserve">aczka – 1 okrążenie </w:t>
      </w:r>
      <w:r w:rsidR="00983F03" w:rsidRPr="00E3050A">
        <w:rPr>
          <w:rFonts w:ascii="Arial" w:hAnsi="Arial" w:cs="Arial"/>
          <w:color w:val="000000" w:themeColor="text1"/>
        </w:rPr>
        <w:t>17</w:t>
      </w:r>
      <w:r w:rsidRPr="00E3050A">
        <w:rPr>
          <w:rFonts w:ascii="Arial" w:hAnsi="Arial" w:cs="Arial"/>
          <w:color w:val="000000" w:themeColor="text1"/>
        </w:rPr>
        <w:t>,</w:t>
      </w:r>
      <w:r w:rsidR="00983F03" w:rsidRPr="00E3050A">
        <w:rPr>
          <w:rFonts w:ascii="Arial" w:hAnsi="Arial" w:cs="Arial"/>
          <w:color w:val="000000" w:themeColor="text1"/>
        </w:rPr>
        <w:t>1 km</w:t>
      </w:r>
    </w:p>
    <w:p w:rsidR="00983F03" w:rsidRPr="00E3050A" w:rsidRDefault="00C05A78" w:rsidP="00C05A78">
      <w:pPr>
        <w:rPr>
          <w:rFonts w:ascii="Arial" w:hAnsi="Arial" w:cs="Arial"/>
          <w:color w:val="000000" w:themeColor="text1"/>
        </w:rPr>
      </w:pPr>
      <w:r w:rsidRPr="00E3050A">
        <w:rPr>
          <w:rFonts w:ascii="Arial" w:hAnsi="Arial" w:cs="Arial"/>
          <w:color w:val="000000" w:themeColor="text1"/>
        </w:rPr>
        <w:t xml:space="preserve">– </w:t>
      </w:r>
      <w:r w:rsidR="00983F03" w:rsidRPr="00E3050A">
        <w:rPr>
          <w:rFonts w:ascii="Arial" w:hAnsi="Arial" w:cs="Arial"/>
          <w:color w:val="000000" w:themeColor="text1"/>
        </w:rPr>
        <w:t>Młodziczka – 1 okrążenie 17</w:t>
      </w:r>
      <w:r w:rsidRPr="00E3050A">
        <w:rPr>
          <w:rFonts w:ascii="Arial" w:hAnsi="Arial" w:cs="Arial"/>
          <w:color w:val="000000" w:themeColor="text1"/>
        </w:rPr>
        <w:t>,</w:t>
      </w:r>
      <w:r w:rsidR="00983F03" w:rsidRPr="00E3050A">
        <w:rPr>
          <w:rFonts w:ascii="Arial" w:hAnsi="Arial" w:cs="Arial"/>
          <w:color w:val="000000" w:themeColor="text1"/>
        </w:rPr>
        <w:t>1 km</w:t>
      </w:r>
    </w:p>
    <w:p w:rsidR="00983F03" w:rsidRPr="008C1651" w:rsidRDefault="00C05A78" w:rsidP="00C05A78">
      <w:pPr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983F03" w:rsidRPr="00A34BF6">
        <w:rPr>
          <w:rFonts w:ascii="Arial" w:hAnsi="Arial" w:cs="Arial"/>
        </w:rPr>
        <w:t xml:space="preserve">Młodzik – 2 </w:t>
      </w:r>
      <w:r w:rsidR="00983F03" w:rsidRPr="008C1651">
        <w:rPr>
          <w:rFonts w:ascii="Arial" w:hAnsi="Arial" w:cs="Arial"/>
        </w:rPr>
        <w:t>okrążenia 34</w:t>
      </w:r>
      <w:r w:rsidRPr="008C1651">
        <w:rPr>
          <w:rFonts w:ascii="Arial" w:hAnsi="Arial" w:cs="Arial"/>
        </w:rPr>
        <w:t>,</w:t>
      </w:r>
      <w:r w:rsidR="00983F03" w:rsidRPr="008C1651">
        <w:rPr>
          <w:rFonts w:ascii="Arial" w:hAnsi="Arial" w:cs="Arial"/>
        </w:rPr>
        <w:t>2 km</w:t>
      </w:r>
    </w:p>
    <w:p w:rsidR="00983F03" w:rsidRPr="008C1651" w:rsidRDefault="00C05A78" w:rsidP="00C05A78">
      <w:pPr>
        <w:tabs>
          <w:tab w:val="left" w:pos="3885"/>
        </w:tabs>
        <w:rPr>
          <w:rFonts w:ascii="Arial" w:hAnsi="Arial" w:cs="Arial"/>
        </w:rPr>
      </w:pPr>
      <w:r w:rsidRPr="008C1651">
        <w:rPr>
          <w:rFonts w:ascii="Arial" w:hAnsi="Arial" w:cs="Arial"/>
        </w:rPr>
        <w:t xml:space="preserve">– </w:t>
      </w:r>
      <w:r w:rsidR="00983F03" w:rsidRPr="008C1651">
        <w:rPr>
          <w:rFonts w:ascii="Arial" w:hAnsi="Arial" w:cs="Arial"/>
        </w:rPr>
        <w:t xml:space="preserve">Juniorka Młodsza – </w:t>
      </w:r>
      <w:r w:rsidR="003D3C85" w:rsidRPr="008C1651">
        <w:rPr>
          <w:rFonts w:ascii="Arial" w:hAnsi="Arial" w:cs="Arial"/>
        </w:rPr>
        <w:t>3 okrążenia 51,3</w:t>
      </w:r>
      <w:r w:rsidR="00983F03" w:rsidRPr="008C1651">
        <w:rPr>
          <w:rFonts w:ascii="Arial" w:hAnsi="Arial" w:cs="Arial"/>
        </w:rPr>
        <w:t xml:space="preserve"> km</w:t>
      </w:r>
    </w:p>
    <w:p w:rsidR="00983F03" w:rsidRPr="008C1651" w:rsidRDefault="00C05A78" w:rsidP="00C05A78">
      <w:pPr>
        <w:rPr>
          <w:rFonts w:ascii="Arial" w:hAnsi="Arial" w:cs="Arial"/>
        </w:rPr>
      </w:pPr>
      <w:r w:rsidRPr="008C1651">
        <w:rPr>
          <w:rFonts w:ascii="Arial" w:hAnsi="Arial" w:cs="Arial"/>
        </w:rPr>
        <w:t xml:space="preserve">– </w:t>
      </w:r>
      <w:r w:rsidR="00983F03" w:rsidRPr="008C1651">
        <w:rPr>
          <w:rFonts w:ascii="Arial" w:hAnsi="Arial" w:cs="Arial"/>
        </w:rPr>
        <w:t xml:space="preserve">Junior Młodszy, Kobiety Open – 5 </w:t>
      </w:r>
      <w:proofErr w:type="spellStart"/>
      <w:r w:rsidR="00983F03" w:rsidRPr="008C1651">
        <w:rPr>
          <w:rFonts w:ascii="Arial" w:hAnsi="Arial" w:cs="Arial"/>
        </w:rPr>
        <w:t>okrążeń</w:t>
      </w:r>
      <w:proofErr w:type="spellEnd"/>
      <w:r w:rsidR="00983F03" w:rsidRPr="008C1651">
        <w:rPr>
          <w:rFonts w:ascii="Arial" w:hAnsi="Arial" w:cs="Arial"/>
        </w:rPr>
        <w:t xml:space="preserve"> 85</w:t>
      </w:r>
      <w:r w:rsidRPr="008C1651">
        <w:rPr>
          <w:rFonts w:ascii="Arial" w:hAnsi="Arial" w:cs="Arial"/>
        </w:rPr>
        <w:t>,</w:t>
      </w:r>
      <w:r w:rsidR="00983F03" w:rsidRPr="008C1651">
        <w:rPr>
          <w:rFonts w:ascii="Arial" w:hAnsi="Arial" w:cs="Arial"/>
        </w:rPr>
        <w:t>6 km</w:t>
      </w:r>
    </w:p>
    <w:p w:rsidR="00983F03" w:rsidRDefault="00C05A78" w:rsidP="00C05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983F03" w:rsidRPr="00A34BF6">
        <w:rPr>
          <w:rFonts w:ascii="Arial" w:hAnsi="Arial" w:cs="Arial"/>
        </w:rPr>
        <w:t>Junior – 6 okrążeń 102</w:t>
      </w:r>
      <w:r>
        <w:rPr>
          <w:rFonts w:ascii="Arial" w:hAnsi="Arial" w:cs="Arial"/>
        </w:rPr>
        <w:t>,</w:t>
      </w:r>
      <w:r w:rsidR="00983F03" w:rsidRPr="00A34BF6">
        <w:rPr>
          <w:rFonts w:ascii="Arial" w:hAnsi="Arial" w:cs="Arial"/>
        </w:rPr>
        <w:t>8 km</w:t>
      </w:r>
    </w:p>
    <w:p w:rsidR="00164A1B" w:rsidRPr="00A34BF6" w:rsidRDefault="00164A1B" w:rsidP="00C05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 </w:t>
      </w:r>
      <w:proofErr w:type="spellStart"/>
      <w:r>
        <w:rPr>
          <w:rFonts w:ascii="Arial" w:hAnsi="Arial" w:cs="Arial"/>
        </w:rPr>
        <w:t>Masters</w:t>
      </w:r>
      <w:proofErr w:type="spellEnd"/>
      <w:r w:rsidR="007F4B45">
        <w:rPr>
          <w:rFonts w:ascii="Arial" w:hAnsi="Arial" w:cs="Arial"/>
        </w:rPr>
        <w:t>, Amator</w:t>
      </w:r>
      <w:r w:rsidR="004F7473">
        <w:rPr>
          <w:rFonts w:ascii="Arial" w:hAnsi="Arial" w:cs="Arial"/>
        </w:rPr>
        <w:t xml:space="preserve"> – 6</w:t>
      </w:r>
      <w:r>
        <w:rPr>
          <w:rFonts w:ascii="Arial" w:hAnsi="Arial" w:cs="Arial"/>
        </w:rPr>
        <w:t xml:space="preserve"> okrążenia </w:t>
      </w:r>
      <w:r w:rsidR="004F7473" w:rsidRPr="00A34BF6">
        <w:rPr>
          <w:rFonts w:ascii="Arial" w:hAnsi="Arial" w:cs="Arial"/>
        </w:rPr>
        <w:t>102</w:t>
      </w:r>
      <w:r w:rsidR="004F7473">
        <w:rPr>
          <w:rFonts w:ascii="Arial" w:hAnsi="Arial" w:cs="Arial"/>
        </w:rPr>
        <w:t>,</w:t>
      </w:r>
      <w:r w:rsidR="004F7473" w:rsidRPr="00A34BF6">
        <w:rPr>
          <w:rFonts w:ascii="Arial" w:hAnsi="Arial" w:cs="Arial"/>
        </w:rPr>
        <w:t>8 km</w:t>
      </w:r>
    </w:p>
    <w:p w:rsidR="004C0697" w:rsidRDefault="004C0697" w:rsidP="00C05A78">
      <w:pPr>
        <w:rPr>
          <w:rFonts w:ascii="Arial" w:hAnsi="Arial" w:cs="Arial"/>
        </w:rPr>
      </w:pPr>
    </w:p>
    <w:p w:rsidR="002F3511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</w:rPr>
        <w:t>Kolejność startów pos</w:t>
      </w:r>
      <w:r w:rsidR="002F3511">
        <w:rPr>
          <w:rFonts w:ascii="Arial" w:hAnsi="Arial" w:cs="Arial"/>
        </w:rPr>
        <w:t>zczególnych kategorii wiekowych:</w:t>
      </w:r>
    </w:p>
    <w:p w:rsidR="007F4B45" w:rsidRDefault="007F4B45" w:rsidP="003D3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godzina 10.00  -start kategorii </w:t>
      </w:r>
      <w:proofErr w:type="spellStart"/>
      <w:r>
        <w:rPr>
          <w:rFonts w:ascii="Arial" w:hAnsi="Arial" w:cs="Arial"/>
        </w:rPr>
        <w:t>Masters</w:t>
      </w:r>
      <w:proofErr w:type="spellEnd"/>
      <w:r>
        <w:rPr>
          <w:rFonts w:ascii="Arial" w:hAnsi="Arial" w:cs="Arial"/>
        </w:rPr>
        <w:t xml:space="preserve"> i Amator</w:t>
      </w:r>
    </w:p>
    <w:p w:rsidR="003D3C85" w:rsidRPr="007F4B45" w:rsidRDefault="003D3C85" w:rsidP="003D3C85">
      <w:pPr>
        <w:rPr>
          <w:rFonts w:ascii="Arial" w:hAnsi="Arial" w:cs="Arial"/>
        </w:rPr>
      </w:pPr>
      <w:r w:rsidRPr="007F4B45">
        <w:rPr>
          <w:rFonts w:ascii="Arial" w:hAnsi="Arial" w:cs="Arial"/>
        </w:rPr>
        <w:t xml:space="preserve">– godzina </w:t>
      </w:r>
      <w:r w:rsidR="007F4B45">
        <w:rPr>
          <w:rFonts w:ascii="Arial" w:hAnsi="Arial" w:cs="Arial"/>
        </w:rPr>
        <w:t>10.01</w:t>
      </w:r>
      <w:r w:rsidRPr="007F4B45">
        <w:rPr>
          <w:rFonts w:ascii="Arial" w:hAnsi="Arial" w:cs="Arial"/>
        </w:rPr>
        <w:t xml:space="preserve"> </w:t>
      </w:r>
      <w:r w:rsidR="007F4B45">
        <w:rPr>
          <w:rFonts w:ascii="Arial" w:hAnsi="Arial" w:cs="Arial"/>
        </w:rPr>
        <w:t xml:space="preserve"> </w:t>
      </w:r>
      <w:r w:rsidRPr="007F4B45">
        <w:rPr>
          <w:rFonts w:ascii="Arial" w:hAnsi="Arial" w:cs="Arial"/>
        </w:rPr>
        <w:t>– start kategorii Młodzik</w:t>
      </w:r>
    </w:p>
    <w:p w:rsidR="003D3C85" w:rsidRPr="007F4B45" w:rsidRDefault="003D3C85" w:rsidP="003D3C85">
      <w:pPr>
        <w:rPr>
          <w:rFonts w:ascii="Arial" w:hAnsi="Arial" w:cs="Arial"/>
        </w:rPr>
      </w:pPr>
      <w:r w:rsidRPr="007F4B45">
        <w:rPr>
          <w:rFonts w:ascii="Arial" w:hAnsi="Arial" w:cs="Arial"/>
        </w:rPr>
        <w:t xml:space="preserve">– godzina </w:t>
      </w:r>
      <w:r w:rsidRPr="007F4B45">
        <w:rPr>
          <w:rFonts w:ascii="Arial" w:hAnsi="Arial" w:cs="Arial"/>
          <w:b/>
        </w:rPr>
        <w:t xml:space="preserve">10.02 </w:t>
      </w:r>
      <w:r w:rsidR="007F4B45">
        <w:rPr>
          <w:rFonts w:ascii="Arial" w:hAnsi="Arial" w:cs="Arial"/>
          <w:b/>
        </w:rPr>
        <w:t xml:space="preserve"> </w:t>
      </w:r>
      <w:r w:rsidRPr="007F4B45">
        <w:rPr>
          <w:rFonts w:ascii="Arial" w:hAnsi="Arial" w:cs="Arial"/>
        </w:rPr>
        <w:t>– start kategorii Młodziczka</w:t>
      </w:r>
    </w:p>
    <w:p w:rsidR="002F3511" w:rsidRDefault="002F3511" w:rsidP="00C05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236101">
        <w:rPr>
          <w:rFonts w:ascii="Arial" w:hAnsi="Arial" w:cs="Arial"/>
        </w:rPr>
        <w:t>godzina</w:t>
      </w:r>
      <w:r w:rsidR="00AD31C5">
        <w:rPr>
          <w:rFonts w:ascii="Arial" w:hAnsi="Arial" w:cs="Arial"/>
        </w:rPr>
        <w:t xml:space="preserve"> 10.05</w:t>
      </w:r>
      <w:r w:rsidR="007F4B45">
        <w:rPr>
          <w:rFonts w:ascii="Arial" w:hAnsi="Arial" w:cs="Arial"/>
        </w:rPr>
        <w:t xml:space="preserve">  </w:t>
      </w:r>
      <w:r w:rsidR="00236101">
        <w:rPr>
          <w:rFonts w:ascii="Arial" w:hAnsi="Arial" w:cs="Arial"/>
        </w:rPr>
        <w:t xml:space="preserve">– start kategorii </w:t>
      </w:r>
      <w:r w:rsidR="00AD31C5">
        <w:rPr>
          <w:rFonts w:ascii="Arial" w:hAnsi="Arial" w:cs="Arial"/>
        </w:rPr>
        <w:t>Żak,</w:t>
      </w:r>
      <w:r w:rsidR="007F4B45">
        <w:rPr>
          <w:rFonts w:ascii="Arial" w:hAnsi="Arial" w:cs="Arial"/>
        </w:rPr>
        <w:t xml:space="preserve"> </w:t>
      </w:r>
      <w:r w:rsidR="00AD31C5">
        <w:rPr>
          <w:rFonts w:ascii="Arial" w:hAnsi="Arial" w:cs="Arial"/>
        </w:rPr>
        <w:t>Żaczka</w:t>
      </w:r>
    </w:p>
    <w:p w:rsidR="00236101" w:rsidRDefault="003D3C85" w:rsidP="00C05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 godzina </w:t>
      </w:r>
      <w:r w:rsidR="007F4B45">
        <w:rPr>
          <w:rFonts w:ascii="Arial" w:hAnsi="Arial" w:cs="Arial"/>
        </w:rPr>
        <w:t xml:space="preserve">ok. </w:t>
      </w:r>
      <w:r>
        <w:rPr>
          <w:rFonts w:ascii="Arial" w:hAnsi="Arial" w:cs="Arial"/>
        </w:rPr>
        <w:t xml:space="preserve">11.30 </w:t>
      </w:r>
      <w:r w:rsidR="007F4B45">
        <w:rPr>
          <w:rFonts w:ascii="Arial" w:hAnsi="Arial" w:cs="Arial"/>
        </w:rPr>
        <w:t xml:space="preserve"> po 3 okrążeniu </w:t>
      </w:r>
      <w:proofErr w:type="spellStart"/>
      <w:r w:rsidR="007F4B45">
        <w:rPr>
          <w:rFonts w:ascii="Arial" w:hAnsi="Arial" w:cs="Arial"/>
        </w:rPr>
        <w:t>Masters</w:t>
      </w:r>
      <w:proofErr w:type="spellEnd"/>
      <w:r w:rsidR="007F4B45">
        <w:rPr>
          <w:rFonts w:ascii="Arial" w:hAnsi="Arial" w:cs="Arial"/>
        </w:rPr>
        <w:t xml:space="preserve"> i Amator --</w:t>
      </w:r>
      <w:r>
        <w:rPr>
          <w:rFonts w:ascii="Arial" w:hAnsi="Arial" w:cs="Arial"/>
        </w:rPr>
        <w:t xml:space="preserve"> </w:t>
      </w:r>
      <w:r w:rsidR="00B40F5B">
        <w:rPr>
          <w:rFonts w:ascii="Arial" w:hAnsi="Arial" w:cs="Arial"/>
        </w:rPr>
        <w:t>start kategorii Junior Młodszy</w:t>
      </w:r>
    </w:p>
    <w:p w:rsidR="00236101" w:rsidRDefault="003875B8" w:rsidP="00C05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6443F">
        <w:rPr>
          <w:rFonts w:ascii="Arial" w:hAnsi="Arial" w:cs="Arial"/>
        </w:rPr>
        <w:t xml:space="preserve">godzina </w:t>
      </w:r>
      <w:r w:rsidR="007F4B45">
        <w:rPr>
          <w:rFonts w:ascii="Arial" w:hAnsi="Arial" w:cs="Arial"/>
        </w:rPr>
        <w:t xml:space="preserve">ok. </w:t>
      </w:r>
      <w:r w:rsidR="0016443F">
        <w:rPr>
          <w:rFonts w:ascii="Arial" w:hAnsi="Arial" w:cs="Arial"/>
        </w:rPr>
        <w:t xml:space="preserve">11.35  </w:t>
      </w:r>
      <w:r w:rsidR="007F4B45">
        <w:rPr>
          <w:rFonts w:ascii="Arial" w:hAnsi="Arial" w:cs="Arial"/>
        </w:rPr>
        <w:t xml:space="preserve">po 3 okrążeniu </w:t>
      </w:r>
      <w:proofErr w:type="spellStart"/>
      <w:r w:rsidR="007F4B45">
        <w:rPr>
          <w:rFonts w:ascii="Arial" w:hAnsi="Arial" w:cs="Arial"/>
        </w:rPr>
        <w:t>Masters</w:t>
      </w:r>
      <w:proofErr w:type="spellEnd"/>
      <w:r w:rsidR="007F4B45">
        <w:rPr>
          <w:rFonts w:ascii="Arial" w:hAnsi="Arial" w:cs="Arial"/>
        </w:rPr>
        <w:t xml:space="preserve"> i Amator </w:t>
      </w:r>
      <w:r w:rsidR="0016443F">
        <w:rPr>
          <w:rFonts w:ascii="Arial" w:hAnsi="Arial" w:cs="Arial"/>
        </w:rPr>
        <w:t>– start kategorii Juniorka</w:t>
      </w:r>
      <w:r w:rsidR="007F4B45">
        <w:rPr>
          <w:rFonts w:ascii="Arial" w:hAnsi="Arial" w:cs="Arial"/>
        </w:rPr>
        <w:t xml:space="preserve"> </w:t>
      </w:r>
      <w:r w:rsidR="00B40F5B">
        <w:rPr>
          <w:rFonts w:ascii="Arial" w:hAnsi="Arial" w:cs="Arial"/>
        </w:rPr>
        <w:t>Młodsza</w:t>
      </w:r>
    </w:p>
    <w:p w:rsidR="00236101" w:rsidRDefault="00236101" w:rsidP="00C05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godzina </w:t>
      </w:r>
      <w:r w:rsidR="004F7473">
        <w:rPr>
          <w:rFonts w:ascii="Arial" w:hAnsi="Arial" w:cs="Arial"/>
        </w:rPr>
        <w:t>13</w:t>
      </w:r>
      <w:r w:rsidR="00B40F5B">
        <w:rPr>
          <w:rFonts w:ascii="Arial" w:hAnsi="Arial" w:cs="Arial"/>
        </w:rPr>
        <w:t>.30</w:t>
      </w:r>
      <w:r>
        <w:rPr>
          <w:rFonts w:ascii="Arial" w:hAnsi="Arial" w:cs="Arial"/>
        </w:rPr>
        <w:t xml:space="preserve"> </w:t>
      </w:r>
      <w:r w:rsidR="007F4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start</w:t>
      </w:r>
      <w:r w:rsidR="007F4B45">
        <w:rPr>
          <w:rFonts w:ascii="Arial" w:hAnsi="Arial" w:cs="Arial"/>
        </w:rPr>
        <w:t xml:space="preserve"> </w:t>
      </w:r>
      <w:r w:rsidR="00B40F5B">
        <w:rPr>
          <w:rFonts w:ascii="Arial" w:hAnsi="Arial" w:cs="Arial"/>
        </w:rPr>
        <w:t>kategorii Junior</w:t>
      </w:r>
    </w:p>
    <w:p w:rsidR="00236101" w:rsidRDefault="00236101" w:rsidP="00C05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godzina </w:t>
      </w:r>
      <w:r w:rsidR="004F7473">
        <w:rPr>
          <w:rFonts w:ascii="Arial" w:hAnsi="Arial" w:cs="Arial"/>
        </w:rPr>
        <w:t>13</w:t>
      </w:r>
      <w:r w:rsidR="00B40F5B">
        <w:rPr>
          <w:rFonts w:ascii="Arial" w:hAnsi="Arial" w:cs="Arial"/>
        </w:rPr>
        <w:t>.35</w:t>
      </w:r>
      <w:r>
        <w:rPr>
          <w:rFonts w:ascii="Arial" w:hAnsi="Arial" w:cs="Arial"/>
        </w:rPr>
        <w:t xml:space="preserve"> </w:t>
      </w:r>
      <w:r w:rsidR="007F4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B40F5B">
        <w:rPr>
          <w:rFonts w:ascii="Arial" w:hAnsi="Arial" w:cs="Arial"/>
        </w:rPr>
        <w:t>start kategorii Juniorka, Kobiety Open</w:t>
      </w:r>
    </w:p>
    <w:p w:rsidR="007F4B45" w:rsidRDefault="007F4B45" w:rsidP="00C05A78">
      <w:pPr>
        <w:rPr>
          <w:rFonts w:ascii="Arial" w:hAnsi="Arial" w:cs="Arial"/>
        </w:rPr>
      </w:pPr>
    </w:p>
    <w:p w:rsidR="008C1651" w:rsidRPr="00A34BF6" w:rsidRDefault="00431F08" w:rsidP="00C05A78">
      <w:pPr>
        <w:rPr>
          <w:rFonts w:ascii="Arial" w:hAnsi="Arial" w:cs="Arial"/>
        </w:rPr>
      </w:pPr>
      <w:r>
        <w:rPr>
          <w:rFonts w:ascii="Arial" w:hAnsi="Arial" w:cs="Arial"/>
        </w:rPr>
        <w:t>Godziny startów poszczególnych kategorii zależą od ilości zawodników.</w:t>
      </w:r>
    </w:p>
    <w:p w:rsidR="00983F03" w:rsidRP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</w:rPr>
        <w:lastRenderedPageBreak/>
        <w:t>Mapkę tras st</w:t>
      </w:r>
      <w:r w:rsidR="00236101">
        <w:rPr>
          <w:rFonts w:ascii="Arial" w:hAnsi="Arial" w:cs="Arial"/>
        </w:rPr>
        <w:t>anowią załączniki do Regulaminu.</w:t>
      </w:r>
    </w:p>
    <w:p w:rsidR="00983F03" w:rsidRPr="00A34BF6" w:rsidRDefault="00983F03" w:rsidP="00C05A78">
      <w:pPr>
        <w:rPr>
          <w:rFonts w:ascii="Arial" w:hAnsi="Arial" w:cs="Arial"/>
        </w:rPr>
      </w:pPr>
    </w:p>
    <w:p w:rsidR="00983F03" w:rsidRP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  <w:b/>
        </w:rPr>
        <w:t>VI. ZASADY BEZPIECZEŃSTWA</w:t>
      </w:r>
    </w:p>
    <w:p w:rsidR="00983F03" w:rsidRP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</w:rPr>
        <w:t>Jazda indywidualna na czas i wyścigi ze startu wspólnego odbywać się będą przy całkowicie zamkniętym ruchu drogowym na wytyczonych trasach. Zawodnicy i inni uczestnicy są zobowiązani do przestrzegania zasad i przepisów ruchu drogowego.</w:t>
      </w:r>
    </w:p>
    <w:p w:rsidR="00983F03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</w:rPr>
        <w:t>Zawodnicy muszą obowiązkowo być ubezpieczeni od następstw nieszczęśliwych wypadków przez macierzyste Kluby.</w:t>
      </w:r>
    </w:p>
    <w:p w:rsidR="00C3029E" w:rsidRDefault="00C3029E" w:rsidP="00C05A78">
      <w:pPr>
        <w:rPr>
          <w:rFonts w:ascii="Arial" w:hAnsi="Arial" w:cs="Arial"/>
        </w:rPr>
      </w:pPr>
    </w:p>
    <w:p w:rsidR="00983F03" w:rsidRP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  <w:b/>
        </w:rPr>
        <w:t>VII. ZGŁOSZENIA</w:t>
      </w:r>
    </w:p>
    <w:p w:rsidR="008C1651" w:rsidRPr="007A4014" w:rsidRDefault="008C1651" w:rsidP="008C1651">
      <w:pPr>
        <w:rPr>
          <w:rFonts w:ascii="Arial" w:hAnsi="Arial" w:cs="Arial"/>
        </w:rPr>
      </w:pPr>
      <w:r>
        <w:rPr>
          <w:rFonts w:ascii="Arial" w:hAnsi="Arial" w:cs="Arial"/>
        </w:rPr>
        <w:t>Wszystkich zawodników</w:t>
      </w:r>
      <w:r w:rsidRPr="007A4014">
        <w:rPr>
          <w:rFonts w:ascii="Arial" w:hAnsi="Arial" w:cs="Arial"/>
        </w:rPr>
        <w:t xml:space="preserve"> kluby</w:t>
      </w:r>
      <w:r>
        <w:rPr>
          <w:rFonts w:ascii="Arial" w:hAnsi="Arial" w:cs="Arial"/>
        </w:rPr>
        <w:t xml:space="preserve"> zgłaszają </w:t>
      </w:r>
      <w:r w:rsidRPr="007A4014">
        <w:rPr>
          <w:rFonts w:ascii="Arial" w:hAnsi="Arial" w:cs="Arial"/>
        </w:rPr>
        <w:t>elektronicznie przez formularz on-line w terminie</w:t>
      </w:r>
      <w:r w:rsidR="00C3029E">
        <w:rPr>
          <w:rFonts w:ascii="Arial" w:hAnsi="Arial" w:cs="Arial"/>
        </w:rPr>
        <w:t xml:space="preserve"> do 31.08</w:t>
      </w:r>
      <w:r w:rsidRPr="007A4014">
        <w:rPr>
          <w:rFonts w:ascii="Arial" w:hAnsi="Arial" w:cs="Arial"/>
        </w:rPr>
        <w:t>.2022 po tym terminie zgłoszenia nie będą przyjmowane</w:t>
      </w:r>
    </w:p>
    <w:p w:rsidR="008C1651" w:rsidRPr="00A34BF6" w:rsidRDefault="008C1651" w:rsidP="008C1651">
      <w:pPr>
        <w:rPr>
          <w:rFonts w:ascii="Arial" w:hAnsi="Arial" w:cs="Arial"/>
        </w:rPr>
      </w:pPr>
      <w:r w:rsidRPr="00A34BF6">
        <w:rPr>
          <w:rFonts w:ascii="Arial" w:hAnsi="Arial" w:cs="Arial"/>
        </w:rPr>
        <w:t>Formularz zgłoszeniowy</w:t>
      </w:r>
      <w:r>
        <w:rPr>
          <w:rFonts w:ascii="Arial" w:hAnsi="Arial" w:cs="Arial"/>
        </w:rPr>
        <w:t xml:space="preserve"> dla Klubów</w:t>
      </w:r>
      <w:r w:rsidRPr="00A34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stronie </w:t>
      </w:r>
      <w:r w:rsidRPr="00A34BF6">
        <w:rPr>
          <w:rFonts w:ascii="Arial" w:hAnsi="Arial" w:cs="Arial"/>
        </w:rPr>
        <w:t xml:space="preserve"> </w:t>
      </w:r>
      <w:r w:rsidRPr="007A4014">
        <w:rPr>
          <w:rFonts w:ascii="Arial" w:hAnsi="Arial" w:cs="Arial"/>
        </w:rPr>
        <w:t>http://zapisy.kswzkol.pl/</w:t>
      </w:r>
    </w:p>
    <w:p w:rsidR="00983F03" w:rsidRPr="00A34BF6" w:rsidRDefault="008702E3" w:rsidP="00C05A7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83F03" w:rsidRPr="00A34BF6">
        <w:rPr>
          <w:rFonts w:ascii="Arial" w:hAnsi="Arial" w:cs="Arial"/>
          <w:b/>
        </w:rPr>
        <w:t>VIII. SKŁAD KOMISJI SĘDZIOWSKIEJ</w:t>
      </w:r>
    </w:p>
    <w:p w:rsidR="00983F03" w:rsidRPr="00A34BF6" w:rsidRDefault="00674E86" w:rsidP="00C05A78">
      <w:pPr>
        <w:rPr>
          <w:rFonts w:ascii="Arial" w:hAnsi="Arial" w:cs="Arial"/>
        </w:rPr>
      </w:pPr>
      <w:r>
        <w:rPr>
          <w:rFonts w:ascii="Arial" w:hAnsi="Arial" w:cs="Arial"/>
        </w:rPr>
        <w:t>Wyznacz</w:t>
      </w:r>
      <w:r w:rsidR="00983F03" w:rsidRPr="00A34BF6">
        <w:rPr>
          <w:rFonts w:ascii="Arial" w:hAnsi="Arial" w:cs="Arial"/>
        </w:rPr>
        <w:t xml:space="preserve"> Kolegium Sędziów </w:t>
      </w:r>
      <w:proofErr w:type="spellStart"/>
      <w:r w:rsidR="00983F03" w:rsidRPr="00A34BF6">
        <w:rPr>
          <w:rFonts w:ascii="Arial" w:hAnsi="Arial" w:cs="Arial"/>
        </w:rPr>
        <w:t>PZKol</w:t>
      </w:r>
      <w:proofErr w:type="spellEnd"/>
    </w:p>
    <w:p w:rsidR="00983F03" w:rsidRPr="00A34BF6" w:rsidRDefault="00674E86" w:rsidP="00C05A78">
      <w:pPr>
        <w:rPr>
          <w:rFonts w:ascii="Arial" w:hAnsi="Arial" w:cs="Arial"/>
        </w:rPr>
      </w:pPr>
      <w:r>
        <w:rPr>
          <w:rFonts w:ascii="Arial" w:hAnsi="Arial" w:cs="Arial"/>
        </w:rPr>
        <w:t>Sędzia Główny, Komisarze</w:t>
      </w:r>
      <w:r w:rsidR="008D4CBA">
        <w:rPr>
          <w:rFonts w:ascii="Arial" w:hAnsi="Arial" w:cs="Arial"/>
        </w:rPr>
        <w:t xml:space="preserve">, </w:t>
      </w:r>
    </w:p>
    <w:p w:rsidR="00983F03" w:rsidRP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</w:rPr>
        <w:t xml:space="preserve">Pozostałych sędziów wyznaczy Kolegium Sędziów </w:t>
      </w:r>
      <w:proofErr w:type="spellStart"/>
      <w:r w:rsidRPr="00A34BF6">
        <w:rPr>
          <w:rFonts w:ascii="Arial" w:hAnsi="Arial" w:cs="Arial"/>
        </w:rPr>
        <w:t>WZKol</w:t>
      </w:r>
      <w:proofErr w:type="spellEnd"/>
      <w:r w:rsidRPr="00A34BF6">
        <w:rPr>
          <w:rFonts w:ascii="Arial" w:hAnsi="Arial" w:cs="Arial"/>
        </w:rPr>
        <w:t>.</w:t>
      </w:r>
    </w:p>
    <w:p w:rsidR="003528ED" w:rsidRPr="00A34BF6" w:rsidRDefault="003528ED" w:rsidP="00C05A78">
      <w:pPr>
        <w:rPr>
          <w:rFonts w:ascii="Arial" w:hAnsi="Arial" w:cs="Arial"/>
          <w:b/>
        </w:rPr>
      </w:pPr>
    </w:p>
    <w:p w:rsidR="00983F03" w:rsidRPr="00A34BF6" w:rsidRDefault="00C05A78" w:rsidP="00C05A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IX.</w:t>
      </w:r>
      <w:r w:rsidR="00983F03" w:rsidRPr="00A34BF6">
        <w:rPr>
          <w:rFonts w:ascii="Arial" w:hAnsi="Arial" w:cs="Arial"/>
          <w:b/>
        </w:rPr>
        <w:t>ZASADY FINANSOWANIA</w:t>
      </w:r>
    </w:p>
    <w:p w:rsidR="00983F03" w:rsidRP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</w:rPr>
        <w:t>Organizator i współorganizatorzy</w:t>
      </w:r>
      <w:r w:rsidR="008C1651">
        <w:rPr>
          <w:rFonts w:ascii="Arial" w:hAnsi="Arial" w:cs="Arial"/>
        </w:rPr>
        <w:t xml:space="preserve"> </w:t>
      </w:r>
      <w:r w:rsidRPr="00A34BF6">
        <w:rPr>
          <w:rFonts w:ascii="Arial" w:hAnsi="Arial" w:cs="Arial"/>
        </w:rPr>
        <w:t>zapewnią e</w:t>
      </w:r>
      <w:r w:rsidR="008D4CBA">
        <w:rPr>
          <w:rFonts w:ascii="Arial" w:hAnsi="Arial" w:cs="Arial"/>
        </w:rPr>
        <w:t xml:space="preserve">lektroniczny pomiar czasu, </w:t>
      </w:r>
    </w:p>
    <w:p w:rsidR="003528ED" w:rsidRP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</w:rPr>
        <w:t xml:space="preserve">Organizator pokrywa koszty organizacji wyścigu. </w:t>
      </w:r>
    </w:p>
    <w:p w:rsidR="004F7473" w:rsidRDefault="00024B2E" w:rsidP="00C05A78">
      <w:pPr>
        <w:rPr>
          <w:rFonts w:ascii="Arial" w:hAnsi="Arial" w:cs="Arial"/>
        </w:rPr>
      </w:pPr>
      <w:r>
        <w:rPr>
          <w:rFonts w:ascii="Arial" w:hAnsi="Arial" w:cs="Arial"/>
        </w:rPr>
        <w:t>Wpisowe wynosi 20zł od osoby.</w:t>
      </w:r>
      <w:r w:rsidR="004F7473">
        <w:rPr>
          <w:rFonts w:ascii="Arial" w:hAnsi="Arial" w:cs="Arial"/>
        </w:rPr>
        <w:t xml:space="preserve"> (LZS – młodzik i junior młodszy)</w:t>
      </w:r>
    </w:p>
    <w:p w:rsidR="004F7473" w:rsidRDefault="004F7473" w:rsidP="00C05A78">
      <w:pPr>
        <w:rPr>
          <w:rFonts w:ascii="Arial" w:hAnsi="Arial" w:cs="Arial"/>
        </w:rPr>
      </w:pPr>
      <w:r>
        <w:rPr>
          <w:rFonts w:ascii="Arial" w:hAnsi="Arial" w:cs="Arial"/>
        </w:rPr>
        <w:t>Wpisowe wynosi:</w:t>
      </w:r>
    </w:p>
    <w:p w:rsidR="004F7473" w:rsidRDefault="004F7473" w:rsidP="00C05A78">
      <w:pPr>
        <w:rPr>
          <w:rFonts w:ascii="Arial" w:hAnsi="Arial" w:cs="Arial"/>
        </w:rPr>
      </w:pPr>
      <w:r>
        <w:rPr>
          <w:rFonts w:ascii="Arial" w:hAnsi="Arial" w:cs="Arial"/>
        </w:rPr>
        <w:t>Żak/ żaczka – 5 zł</w:t>
      </w:r>
    </w:p>
    <w:p w:rsidR="004F7473" w:rsidRDefault="00383235" w:rsidP="00C05A78">
      <w:pPr>
        <w:rPr>
          <w:rFonts w:ascii="Arial" w:hAnsi="Arial" w:cs="Arial"/>
        </w:rPr>
      </w:pPr>
      <w:r>
        <w:rPr>
          <w:rFonts w:ascii="Arial" w:hAnsi="Arial" w:cs="Arial"/>
        </w:rPr>
        <w:t>Młodzik/młodziczka 2</w:t>
      </w:r>
      <w:r w:rsidR="004F7473">
        <w:rPr>
          <w:rFonts w:ascii="Arial" w:hAnsi="Arial" w:cs="Arial"/>
        </w:rPr>
        <w:t>0 zł</w:t>
      </w:r>
    </w:p>
    <w:p w:rsidR="004F7473" w:rsidRDefault="004F7473" w:rsidP="00C05A78">
      <w:pPr>
        <w:rPr>
          <w:rFonts w:ascii="Arial" w:hAnsi="Arial" w:cs="Arial"/>
        </w:rPr>
      </w:pPr>
      <w:r>
        <w:rPr>
          <w:rFonts w:ascii="Arial" w:hAnsi="Arial" w:cs="Arial"/>
        </w:rPr>
        <w:t>Junior młodszy/ juniorka młodsza – 20 zł</w:t>
      </w:r>
    </w:p>
    <w:p w:rsidR="004F7473" w:rsidRDefault="004F7473" w:rsidP="00C05A78">
      <w:pPr>
        <w:rPr>
          <w:rFonts w:ascii="Arial" w:hAnsi="Arial" w:cs="Arial"/>
        </w:rPr>
      </w:pPr>
      <w:r>
        <w:rPr>
          <w:rFonts w:ascii="Arial" w:hAnsi="Arial" w:cs="Arial"/>
        </w:rPr>
        <w:t>Juniorka/ junior/ kobiety OPEN 30 zł</w:t>
      </w:r>
    </w:p>
    <w:p w:rsidR="004F7473" w:rsidRDefault="004F7473" w:rsidP="00C05A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Masters</w:t>
      </w:r>
      <w:proofErr w:type="spellEnd"/>
      <w:r>
        <w:rPr>
          <w:rFonts w:ascii="Arial" w:hAnsi="Arial" w:cs="Arial"/>
        </w:rPr>
        <w:t xml:space="preserve">/amator – 70 zł </w:t>
      </w:r>
    </w:p>
    <w:p w:rsidR="00983F03" w:rsidRP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</w:rPr>
        <w:t>Zwycięzcy poszczególnych kategorii wiekowych otrzymają :</w:t>
      </w:r>
    </w:p>
    <w:p w:rsidR="00983F03" w:rsidRPr="00A34BF6" w:rsidRDefault="00C05A78" w:rsidP="00C05A78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983F03" w:rsidRPr="00A34BF6">
        <w:rPr>
          <w:rFonts w:ascii="Arial" w:hAnsi="Arial" w:cs="Arial"/>
        </w:rPr>
        <w:t xml:space="preserve"> za I miejsca puchary</w:t>
      </w:r>
      <w:r w:rsidR="00761A74">
        <w:rPr>
          <w:rFonts w:ascii="Arial" w:hAnsi="Arial" w:cs="Arial"/>
        </w:rPr>
        <w:t>,medale</w:t>
      </w:r>
      <w:r w:rsidR="00983F03" w:rsidRPr="00A34BF6">
        <w:rPr>
          <w:rFonts w:ascii="Arial" w:hAnsi="Arial" w:cs="Arial"/>
        </w:rPr>
        <w:t>+ dyplomy i nagrody finansowe</w:t>
      </w:r>
      <w:r w:rsidR="00AC2443">
        <w:rPr>
          <w:rFonts w:ascii="Arial" w:hAnsi="Arial" w:cs="Arial"/>
        </w:rPr>
        <w:t>,</w:t>
      </w:r>
    </w:p>
    <w:p w:rsidR="00C05A78" w:rsidRDefault="00C05A78" w:rsidP="00C05A78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983F03" w:rsidRPr="00A34BF6">
        <w:rPr>
          <w:rFonts w:ascii="Arial" w:hAnsi="Arial" w:cs="Arial"/>
        </w:rPr>
        <w:t>za II – III miejsca medal</w:t>
      </w:r>
      <w:r>
        <w:rPr>
          <w:rFonts w:ascii="Arial" w:hAnsi="Arial" w:cs="Arial"/>
        </w:rPr>
        <w:t>e, dyplomy i nagrody finansowe,</w:t>
      </w:r>
      <w:r>
        <w:rPr>
          <w:rFonts w:ascii="Arial" w:hAnsi="Arial" w:cs="Arial"/>
        </w:rPr>
        <w:br/>
        <w:t xml:space="preserve">– </w:t>
      </w:r>
      <w:r w:rsidR="00983F03" w:rsidRPr="00A34BF6">
        <w:rPr>
          <w:rFonts w:ascii="Arial" w:hAnsi="Arial" w:cs="Arial"/>
        </w:rPr>
        <w:t>za IV</w:t>
      </w:r>
      <w:r w:rsidR="008702E3">
        <w:rPr>
          <w:rFonts w:ascii="Arial" w:hAnsi="Arial" w:cs="Arial"/>
        </w:rPr>
        <w:t>–</w:t>
      </w:r>
      <w:r w:rsidR="00983F03" w:rsidRPr="00A34BF6">
        <w:rPr>
          <w:rFonts w:ascii="Arial" w:hAnsi="Arial" w:cs="Arial"/>
        </w:rPr>
        <w:t>VI miejs</w:t>
      </w:r>
      <w:r>
        <w:rPr>
          <w:rFonts w:ascii="Arial" w:hAnsi="Arial" w:cs="Arial"/>
        </w:rPr>
        <w:t>ca dyplomy i nagrody finansowe,</w:t>
      </w:r>
    </w:p>
    <w:p w:rsidR="00983F03" w:rsidRPr="00A34BF6" w:rsidRDefault="00C05A78" w:rsidP="00C05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983F03" w:rsidRPr="00A34BF6">
        <w:rPr>
          <w:rFonts w:ascii="Arial" w:hAnsi="Arial" w:cs="Arial"/>
        </w:rPr>
        <w:t xml:space="preserve">w kategoriach </w:t>
      </w:r>
      <w:r w:rsidR="008702E3">
        <w:rPr>
          <w:rFonts w:ascii="Arial" w:hAnsi="Arial" w:cs="Arial"/>
        </w:rPr>
        <w:t>Ż</w:t>
      </w:r>
      <w:r w:rsidR="00983F03" w:rsidRPr="00A34BF6">
        <w:rPr>
          <w:rFonts w:ascii="Arial" w:hAnsi="Arial" w:cs="Arial"/>
        </w:rPr>
        <w:t xml:space="preserve">ak i </w:t>
      </w:r>
      <w:r w:rsidR="00761A74">
        <w:rPr>
          <w:rFonts w:ascii="Arial" w:hAnsi="Arial" w:cs="Arial"/>
        </w:rPr>
        <w:t>Żaczka</w:t>
      </w:r>
      <w:r w:rsidR="004F7473">
        <w:rPr>
          <w:rFonts w:ascii="Arial" w:hAnsi="Arial" w:cs="Arial"/>
        </w:rPr>
        <w:t xml:space="preserve"> medale, </w:t>
      </w:r>
      <w:r w:rsidR="00983F03" w:rsidRPr="00A34BF6">
        <w:rPr>
          <w:rFonts w:ascii="Arial" w:hAnsi="Arial" w:cs="Arial"/>
        </w:rPr>
        <w:t>dyplomy i nagrody rzeczowe</w:t>
      </w:r>
      <w:r w:rsidR="00AC2443">
        <w:rPr>
          <w:rFonts w:ascii="Arial" w:hAnsi="Arial" w:cs="Arial"/>
        </w:rPr>
        <w:t>.</w:t>
      </w:r>
    </w:p>
    <w:p w:rsidR="00C05A78" w:rsidRDefault="00674E86" w:rsidP="00C05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Koszulka Mistrza Polski KZ LZS </w:t>
      </w:r>
      <w:r w:rsidR="00962415">
        <w:rPr>
          <w:rFonts w:ascii="Arial" w:hAnsi="Arial" w:cs="Arial"/>
        </w:rPr>
        <w:t>(młodzik i junior młodszy)</w:t>
      </w:r>
    </w:p>
    <w:p w:rsidR="00C3029E" w:rsidRDefault="00C3029E" w:rsidP="00C05A78">
      <w:pPr>
        <w:rPr>
          <w:rFonts w:ascii="Arial" w:hAnsi="Arial" w:cs="Arial"/>
        </w:rPr>
      </w:pPr>
    </w:p>
    <w:p w:rsidR="00C3029E" w:rsidRDefault="00C3029E" w:rsidP="00C05A78">
      <w:pPr>
        <w:rPr>
          <w:rFonts w:ascii="Arial" w:hAnsi="Arial" w:cs="Arial"/>
        </w:rPr>
      </w:pPr>
      <w:r w:rsidRPr="00F06BC6">
        <w:rPr>
          <w:rFonts w:ascii="Arial" w:hAnsi="Arial" w:cs="Arial"/>
        </w:rPr>
        <w:t xml:space="preserve">Bank Millenium S.A. nr </w:t>
      </w:r>
      <w:r w:rsidRPr="00F06BC6">
        <w:rPr>
          <w:rFonts w:ascii="Arial" w:hAnsi="Arial" w:cs="Arial"/>
          <w:b/>
        </w:rPr>
        <w:t>68 1160 2202 0000 0000 2991 3604</w:t>
      </w:r>
      <w:r w:rsidRPr="00F06BC6">
        <w:rPr>
          <w:rFonts w:ascii="Arial" w:hAnsi="Arial" w:cs="Arial"/>
        </w:rPr>
        <w:br/>
        <w:t>S. Krzyżanowskiego 46a 01-220 Warszawa</w:t>
      </w:r>
      <w:r w:rsidRPr="00F06BC6">
        <w:rPr>
          <w:rFonts w:ascii="Arial" w:hAnsi="Arial" w:cs="Arial"/>
        </w:rPr>
        <w:br/>
      </w:r>
      <w:r w:rsidRPr="00F06BC6">
        <w:rPr>
          <w:rFonts w:ascii="Arial" w:hAnsi="Arial" w:cs="Arial"/>
        </w:rPr>
        <w:br/>
      </w:r>
      <w:r w:rsidRPr="00F06BC6">
        <w:rPr>
          <w:rFonts w:ascii="Arial" w:hAnsi="Arial" w:cs="Arial"/>
          <w:color w:val="FF0000"/>
        </w:rPr>
        <w:t>* Przy przelewie, prosimy o podanie danych do faktury</w:t>
      </w:r>
      <w:r w:rsidRPr="00F06BC6">
        <w:rPr>
          <w:rFonts w:ascii="Arial" w:hAnsi="Arial" w:cs="Arial"/>
          <w:b/>
          <w:color w:val="FF0000"/>
        </w:rPr>
        <w:t>: nazwa klubu, adres, NIP, nazwa imprezy</w:t>
      </w:r>
      <w:r w:rsidRPr="00F06BC6">
        <w:rPr>
          <w:rFonts w:ascii="Arial" w:hAnsi="Arial" w:cs="Arial"/>
          <w:color w:val="FF0000"/>
        </w:rPr>
        <w:t>. Wpłacający jest jednocześnie odbiorcą wymienionej faktury</w:t>
      </w:r>
    </w:p>
    <w:p w:rsidR="0016443F" w:rsidRDefault="0016443F" w:rsidP="00C05A78">
      <w:pPr>
        <w:rPr>
          <w:rFonts w:ascii="Arial" w:hAnsi="Arial" w:cs="Arial"/>
        </w:rPr>
      </w:pPr>
      <w:bookmarkStart w:id="3" w:name="_GoBack"/>
      <w:bookmarkEnd w:id="3"/>
    </w:p>
    <w:p w:rsidR="00C3029E" w:rsidRDefault="00C3029E" w:rsidP="00C05A78">
      <w:pPr>
        <w:rPr>
          <w:rFonts w:ascii="Arial" w:hAnsi="Arial" w:cs="Arial"/>
        </w:rPr>
      </w:pPr>
    </w:p>
    <w:p w:rsidR="00C3029E" w:rsidRDefault="00C3029E" w:rsidP="00C05A78">
      <w:pPr>
        <w:rPr>
          <w:rFonts w:ascii="Arial" w:hAnsi="Arial" w:cs="Arial"/>
        </w:rPr>
      </w:pPr>
    </w:p>
    <w:p w:rsidR="00C3029E" w:rsidRDefault="00C3029E" w:rsidP="00C05A78">
      <w:pPr>
        <w:rPr>
          <w:rFonts w:ascii="Arial" w:hAnsi="Arial" w:cs="Arial"/>
        </w:rPr>
      </w:pPr>
    </w:p>
    <w:p w:rsidR="00C3029E" w:rsidRDefault="00C3029E" w:rsidP="00C05A78">
      <w:pPr>
        <w:rPr>
          <w:rFonts w:ascii="Arial" w:hAnsi="Arial" w:cs="Arial"/>
        </w:rPr>
      </w:pPr>
    </w:p>
    <w:p w:rsidR="00C3029E" w:rsidRDefault="00C3029E" w:rsidP="00C05A78">
      <w:pPr>
        <w:rPr>
          <w:rFonts w:ascii="Arial" w:hAnsi="Arial" w:cs="Arial"/>
        </w:rPr>
      </w:pPr>
    </w:p>
    <w:p w:rsidR="00C3029E" w:rsidRDefault="00C3029E" w:rsidP="00C05A78">
      <w:pPr>
        <w:rPr>
          <w:rFonts w:ascii="Arial" w:hAnsi="Arial" w:cs="Arial"/>
        </w:rPr>
      </w:pPr>
    </w:p>
    <w:p w:rsidR="00C3029E" w:rsidRDefault="00C3029E" w:rsidP="00C05A78">
      <w:pPr>
        <w:rPr>
          <w:rFonts w:ascii="Arial" w:hAnsi="Arial" w:cs="Arial"/>
        </w:rPr>
      </w:pPr>
    </w:p>
    <w:p w:rsidR="00C3029E" w:rsidRDefault="00C3029E" w:rsidP="00C05A78">
      <w:pPr>
        <w:rPr>
          <w:rFonts w:ascii="Arial" w:hAnsi="Arial" w:cs="Arial"/>
        </w:rPr>
      </w:pPr>
    </w:p>
    <w:p w:rsidR="00C3029E" w:rsidRDefault="00C3029E" w:rsidP="00C05A78">
      <w:pPr>
        <w:rPr>
          <w:rFonts w:ascii="Arial" w:hAnsi="Arial" w:cs="Arial"/>
        </w:rPr>
      </w:pPr>
    </w:p>
    <w:p w:rsidR="00C3029E" w:rsidRDefault="00C3029E" w:rsidP="00C05A78">
      <w:pPr>
        <w:rPr>
          <w:rFonts w:ascii="Arial" w:hAnsi="Arial" w:cs="Arial"/>
        </w:rPr>
      </w:pPr>
    </w:p>
    <w:p w:rsidR="00C3029E" w:rsidRDefault="00C3029E" w:rsidP="00C05A78">
      <w:pPr>
        <w:rPr>
          <w:rFonts w:ascii="Arial" w:hAnsi="Arial" w:cs="Arial"/>
        </w:rPr>
      </w:pPr>
    </w:p>
    <w:p w:rsidR="0016443F" w:rsidRPr="004350A7" w:rsidRDefault="0016443F" w:rsidP="00C05A78">
      <w:pPr>
        <w:rPr>
          <w:rFonts w:ascii="Arial" w:hAnsi="Arial" w:cs="Arial"/>
          <w:b/>
        </w:rPr>
      </w:pPr>
      <w:r w:rsidRPr="0016443F">
        <w:rPr>
          <w:rFonts w:ascii="Arial" w:hAnsi="Arial" w:cs="Arial"/>
          <w:b/>
        </w:rPr>
        <w:lastRenderedPageBreak/>
        <w:t xml:space="preserve">X. NAGRODY </w:t>
      </w:r>
    </w:p>
    <w:p w:rsidR="00C05A78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</w:rPr>
        <w:t>Nagrody finansowe zgodnie z postanowieniami okre</w:t>
      </w:r>
      <w:r w:rsidR="00C05A78">
        <w:rPr>
          <w:rFonts w:ascii="Arial" w:hAnsi="Arial" w:cs="Arial"/>
        </w:rPr>
        <w:t xml:space="preserve">ślonymi w Regulaminie PP </w:t>
      </w:r>
      <w:proofErr w:type="spellStart"/>
      <w:r w:rsidR="00C05A78">
        <w:rPr>
          <w:rFonts w:ascii="Arial" w:hAnsi="Arial" w:cs="Arial"/>
        </w:rPr>
        <w:t>PZKol</w:t>
      </w:r>
      <w:proofErr w:type="spellEnd"/>
      <w:r w:rsidR="00C05A78">
        <w:rPr>
          <w:rFonts w:ascii="Arial" w:hAnsi="Arial" w:cs="Arial"/>
        </w:rPr>
        <w:t>.</w:t>
      </w:r>
    </w:p>
    <w:p w:rsidR="00D97A49" w:rsidRDefault="00D97A49" w:rsidP="00C05A78">
      <w:pPr>
        <w:rPr>
          <w:rFonts w:ascii="Arial" w:hAnsi="Arial" w:cs="Arial"/>
        </w:rPr>
      </w:pPr>
    </w:p>
    <w:tbl>
      <w:tblPr>
        <w:tblStyle w:val="Tabela-Siatka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</w:tblGrid>
      <w:tr w:rsidR="004F7473" w:rsidTr="004240FB">
        <w:tc>
          <w:tcPr>
            <w:tcW w:w="1560" w:type="dxa"/>
            <w:gridSpan w:val="2"/>
          </w:tcPr>
          <w:p w:rsidR="004F7473" w:rsidRPr="00DA416B" w:rsidRDefault="004F7473" w:rsidP="00774EBD">
            <w:pPr>
              <w:rPr>
                <w:rFonts w:ascii="Arial" w:hAnsi="Arial" w:cs="Arial"/>
                <w:sz w:val="22"/>
              </w:rPr>
            </w:pPr>
            <w:r w:rsidRPr="00DA416B">
              <w:rPr>
                <w:rFonts w:ascii="Arial" w:hAnsi="Arial" w:cs="Arial"/>
                <w:sz w:val="22"/>
              </w:rPr>
              <w:t>Junior</w:t>
            </w:r>
          </w:p>
        </w:tc>
        <w:tc>
          <w:tcPr>
            <w:tcW w:w="1560" w:type="dxa"/>
            <w:gridSpan w:val="2"/>
          </w:tcPr>
          <w:p w:rsidR="004F7473" w:rsidRPr="00DA416B" w:rsidRDefault="004F7473" w:rsidP="00774EBD">
            <w:pPr>
              <w:rPr>
                <w:rFonts w:ascii="Arial" w:hAnsi="Arial" w:cs="Arial"/>
                <w:sz w:val="22"/>
              </w:rPr>
            </w:pPr>
            <w:r w:rsidRPr="00DA416B">
              <w:rPr>
                <w:rFonts w:ascii="Arial" w:hAnsi="Arial" w:cs="Arial"/>
                <w:sz w:val="22"/>
              </w:rPr>
              <w:t>Juniorka mł.</w:t>
            </w:r>
          </w:p>
        </w:tc>
        <w:tc>
          <w:tcPr>
            <w:tcW w:w="1559" w:type="dxa"/>
            <w:gridSpan w:val="2"/>
          </w:tcPr>
          <w:p w:rsidR="004F7473" w:rsidRPr="00DA416B" w:rsidRDefault="004F7473" w:rsidP="00774EBD">
            <w:pPr>
              <w:rPr>
                <w:rFonts w:ascii="Arial" w:hAnsi="Arial" w:cs="Arial"/>
                <w:sz w:val="22"/>
              </w:rPr>
            </w:pPr>
            <w:r w:rsidRPr="00DA416B">
              <w:rPr>
                <w:rFonts w:ascii="Arial" w:hAnsi="Arial" w:cs="Arial"/>
                <w:sz w:val="22"/>
              </w:rPr>
              <w:t>Junior mł.</w:t>
            </w:r>
          </w:p>
        </w:tc>
        <w:tc>
          <w:tcPr>
            <w:tcW w:w="1559" w:type="dxa"/>
            <w:gridSpan w:val="2"/>
          </w:tcPr>
          <w:p w:rsidR="004F7473" w:rsidRPr="00DA416B" w:rsidRDefault="004F7473" w:rsidP="00774EBD">
            <w:pPr>
              <w:rPr>
                <w:rFonts w:ascii="Arial" w:hAnsi="Arial" w:cs="Arial"/>
                <w:sz w:val="22"/>
              </w:rPr>
            </w:pPr>
            <w:r w:rsidRPr="00DA416B">
              <w:rPr>
                <w:rFonts w:ascii="Arial" w:hAnsi="Arial" w:cs="Arial"/>
                <w:sz w:val="22"/>
              </w:rPr>
              <w:t>Kobiety OPEN</w:t>
            </w:r>
          </w:p>
        </w:tc>
        <w:tc>
          <w:tcPr>
            <w:tcW w:w="1559" w:type="dxa"/>
            <w:gridSpan w:val="2"/>
          </w:tcPr>
          <w:p w:rsidR="004F7473" w:rsidRPr="00DA416B" w:rsidRDefault="004F7473" w:rsidP="00774EBD">
            <w:pPr>
              <w:rPr>
                <w:rFonts w:ascii="Arial" w:hAnsi="Arial" w:cs="Arial"/>
                <w:sz w:val="22"/>
              </w:rPr>
            </w:pPr>
            <w:r w:rsidRPr="00DA416B">
              <w:rPr>
                <w:rFonts w:ascii="Arial" w:hAnsi="Arial" w:cs="Arial"/>
                <w:sz w:val="22"/>
              </w:rPr>
              <w:t>Młodzik</w:t>
            </w:r>
          </w:p>
        </w:tc>
        <w:tc>
          <w:tcPr>
            <w:tcW w:w="1560" w:type="dxa"/>
            <w:gridSpan w:val="2"/>
          </w:tcPr>
          <w:p w:rsidR="004F7473" w:rsidRPr="00DA416B" w:rsidRDefault="004F7473" w:rsidP="00774EBD">
            <w:pPr>
              <w:rPr>
                <w:rFonts w:ascii="Arial" w:hAnsi="Arial" w:cs="Arial"/>
                <w:sz w:val="22"/>
              </w:rPr>
            </w:pPr>
            <w:r w:rsidRPr="00DA416B">
              <w:rPr>
                <w:rFonts w:ascii="Arial" w:hAnsi="Arial" w:cs="Arial"/>
                <w:sz w:val="22"/>
              </w:rPr>
              <w:t>Młodziczka</w:t>
            </w:r>
          </w:p>
        </w:tc>
      </w:tr>
      <w:tr w:rsidR="004240FB" w:rsidTr="004240FB">
        <w:tc>
          <w:tcPr>
            <w:tcW w:w="852" w:type="dxa"/>
          </w:tcPr>
          <w:p w:rsidR="004F7473" w:rsidRPr="00DA416B" w:rsidRDefault="004F7473" w:rsidP="00774EBD">
            <w:pPr>
              <w:rPr>
                <w:rFonts w:ascii="Arial" w:hAnsi="Arial" w:cs="Arial"/>
                <w:sz w:val="14"/>
              </w:rPr>
            </w:pPr>
            <w:r w:rsidRPr="00DA416B">
              <w:rPr>
                <w:rFonts w:ascii="Arial" w:hAnsi="Arial" w:cs="Arial"/>
                <w:sz w:val="14"/>
              </w:rPr>
              <w:t>Wspólny</w:t>
            </w:r>
          </w:p>
        </w:tc>
        <w:tc>
          <w:tcPr>
            <w:tcW w:w="708" w:type="dxa"/>
          </w:tcPr>
          <w:p w:rsidR="004F7473" w:rsidRPr="00DA416B" w:rsidRDefault="004F7473" w:rsidP="00774EBD">
            <w:pPr>
              <w:rPr>
                <w:rFonts w:ascii="Arial" w:hAnsi="Arial" w:cs="Arial"/>
                <w:sz w:val="14"/>
              </w:rPr>
            </w:pPr>
            <w:r w:rsidRPr="00DA416B">
              <w:rPr>
                <w:rFonts w:ascii="Arial" w:hAnsi="Arial" w:cs="Arial"/>
                <w:sz w:val="14"/>
              </w:rPr>
              <w:t>Jazda na czas</w:t>
            </w:r>
          </w:p>
        </w:tc>
        <w:tc>
          <w:tcPr>
            <w:tcW w:w="851" w:type="dxa"/>
          </w:tcPr>
          <w:p w:rsidR="004F7473" w:rsidRPr="00DA416B" w:rsidRDefault="004F7473" w:rsidP="00774EBD">
            <w:pPr>
              <w:rPr>
                <w:rFonts w:ascii="Arial" w:hAnsi="Arial" w:cs="Arial"/>
                <w:sz w:val="14"/>
              </w:rPr>
            </w:pPr>
            <w:r w:rsidRPr="00DA416B">
              <w:rPr>
                <w:rFonts w:ascii="Arial" w:hAnsi="Arial" w:cs="Arial"/>
                <w:sz w:val="14"/>
              </w:rPr>
              <w:t>Wspólny</w:t>
            </w:r>
          </w:p>
        </w:tc>
        <w:tc>
          <w:tcPr>
            <w:tcW w:w="709" w:type="dxa"/>
          </w:tcPr>
          <w:p w:rsidR="004F7473" w:rsidRPr="00DA416B" w:rsidRDefault="004F7473" w:rsidP="00774EBD">
            <w:pPr>
              <w:rPr>
                <w:rFonts w:ascii="Arial" w:hAnsi="Arial" w:cs="Arial"/>
                <w:sz w:val="14"/>
              </w:rPr>
            </w:pPr>
            <w:r w:rsidRPr="00DA416B">
              <w:rPr>
                <w:rFonts w:ascii="Arial" w:hAnsi="Arial" w:cs="Arial"/>
                <w:sz w:val="14"/>
              </w:rPr>
              <w:t>Jazda na czas</w:t>
            </w:r>
          </w:p>
        </w:tc>
        <w:tc>
          <w:tcPr>
            <w:tcW w:w="850" w:type="dxa"/>
          </w:tcPr>
          <w:p w:rsidR="004F7473" w:rsidRPr="00DA416B" w:rsidRDefault="004F7473" w:rsidP="00774EBD">
            <w:pPr>
              <w:rPr>
                <w:rFonts w:ascii="Arial" w:hAnsi="Arial" w:cs="Arial"/>
                <w:sz w:val="14"/>
              </w:rPr>
            </w:pPr>
            <w:r w:rsidRPr="00DA416B">
              <w:rPr>
                <w:rFonts w:ascii="Arial" w:hAnsi="Arial" w:cs="Arial"/>
                <w:sz w:val="14"/>
              </w:rPr>
              <w:t>Wspólny</w:t>
            </w:r>
          </w:p>
        </w:tc>
        <w:tc>
          <w:tcPr>
            <w:tcW w:w="709" w:type="dxa"/>
          </w:tcPr>
          <w:p w:rsidR="004F7473" w:rsidRPr="00DA416B" w:rsidRDefault="004F7473" w:rsidP="00774EBD">
            <w:pPr>
              <w:rPr>
                <w:rFonts w:ascii="Arial" w:hAnsi="Arial" w:cs="Arial"/>
                <w:sz w:val="14"/>
              </w:rPr>
            </w:pPr>
            <w:r w:rsidRPr="00DA416B">
              <w:rPr>
                <w:rFonts w:ascii="Arial" w:hAnsi="Arial" w:cs="Arial"/>
                <w:sz w:val="14"/>
              </w:rPr>
              <w:t>Jazda na czas</w:t>
            </w:r>
          </w:p>
        </w:tc>
        <w:tc>
          <w:tcPr>
            <w:tcW w:w="850" w:type="dxa"/>
          </w:tcPr>
          <w:p w:rsidR="004F7473" w:rsidRPr="00DA416B" w:rsidRDefault="004F7473" w:rsidP="00774EBD">
            <w:pPr>
              <w:rPr>
                <w:rFonts w:ascii="Arial" w:hAnsi="Arial" w:cs="Arial"/>
                <w:sz w:val="14"/>
              </w:rPr>
            </w:pPr>
            <w:r w:rsidRPr="00DA416B">
              <w:rPr>
                <w:rFonts w:ascii="Arial" w:hAnsi="Arial" w:cs="Arial"/>
                <w:sz w:val="14"/>
              </w:rPr>
              <w:t>Wspólny</w:t>
            </w:r>
          </w:p>
        </w:tc>
        <w:tc>
          <w:tcPr>
            <w:tcW w:w="709" w:type="dxa"/>
          </w:tcPr>
          <w:p w:rsidR="004F7473" w:rsidRPr="00DA416B" w:rsidRDefault="004F7473" w:rsidP="00774EBD">
            <w:pPr>
              <w:rPr>
                <w:rFonts w:ascii="Arial" w:hAnsi="Arial" w:cs="Arial"/>
                <w:sz w:val="14"/>
              </w:rPr>
            </w:pPr>
            <w:r w:rsidRPr="00DA416B">
              <w:rPr>
                <w:rFonts w:ascii="Arial" w:hAnsi="Arial" w:cs="Arial"/>
                <w:sz w:val="14"/>
              </w:rPr>
              <w:t>Jazda na czas</w:t>
            </w:r>
          </w:p>
        </w:tc>
        <w:tc>
          <w:tcPr>
            <w:tcW w:w="851" w:type="dxa"/>
          </w:tcPr>
          <w:p w:rsidR="004F7473" w:rsidRPr="00DA416B" w:rsidRDefault="004F7473" w:rsidP="00774EBD">
            <w:pPr>
              <w:rPr>
                <w:rFonts w:ascii="Arial" w:hAnsi="Arial" w:cs="Arial"/>
                <w:sz w:val="14"/>
              </w:rPr>
            </w:pPr>
            <w:r w:rsidRPr="00DA416B">
              <w:rPr>
                <w:rFonts w:ascii="Arial" w:hAnsi="Arial" w:cs="Arial"/>
                <w:sz w:val="14"/>
              </w:rPr>
              <w:t>Wspólny</w:t>
            </w:r>
          </w:p>
        </w:tc>
        <w:tc>
          <w:tcPr>
            <w:tcW w:w="708" w:type="dxa"/>
          </w:tcPr>
          <w:p w:rsidR="004F7473" w:rsidRPr="00DA416B" w:rsidRDefault="004F7473" w:rsidP="00774EBD">
            <w:pPr>
              <w:rPr>
                <w:rFonts w:ascii="Arial" w:hAnsi="Arial" w:cs="Arial"/>
                <w:sz w:val="14"/>
              </w:rPr>
            </w:pPr>
            <w:r w:rsidRPr="00DA416B">
              <w:rPr>
                <w:rFonts w:ascii="Arial" w:hAnsi="Arial" w:cs="Arial"/>
                <w:sz w:val="14"/>
              </w:rPr>
              <w:t>Jazda na czas</w:t>
            </w:r>
          </w:p>
        </w:tc>
        <w:tc>
          <w:tcPr>
            <w:tcW w:w="851" w:type="dxa"/>
          </w:tcPr>
          <w:p w:rsidR="004F7473" w:rsidRPr="00DA416B" w:rsidRDefault="004F7473" w:rsidP="00774EBD">
            <w:pPr>
              <w:rPr>
                <w:rFonts w:ascii="Arial" w:hAnsi="Arial" w:cs="Arial"/>
                <w:sz w:val="14"/>
              </w:rPr>
            </w:pPr>
            <w:r w:rsidRPr="00DA416B">
              <w:rPr>
                <w:rFonts w:ascii="Arial" w:hAnsi="Arial" w:cs="Arial"/>
                <w:sz w:val="14"/>
              </w:rPr>
              <w:t>Wspólny</w:t>
            </w:r>
          </w:p>
        </w:tc>
        <w:tc>
          <w:tcPr>
            <w:tcW w:w="709" w:type="dxa"/>
          </w:tcPr>
          <w:p w:rsidR="004F7473" w:rsidRPr="00DA416B" w:rsidRDefault="004F7473" w:rsidP="00774EBD">
            <w:pPr>
              <w:rPr>
                <w:rFonts w:ascii="Arial" w:hAnsi="Arial" w:cs="Arial"/>
                <w:sz w:val="14"/>
              </w:rPr>
            </w:pPr>
            <w:r w:rsidRPr="00DA416B">
              <w:rPr>
                <w:rFonts w:ascii="Arial" w:hAnsi="Arial" w:cs="Arial"/>
                <w:sz w:val="14"/>
              </w:rPr>
              <w:t>Jazda na czas</w:t>
            </w:r>
          </w:p>
        </w:tc>
      </w:tr>
      <w:tr w:rsidR="004240FB" w:rsidTr="004240FB">
        <w:tc>
          <w:tcPr>
            <w:tcW w:w="852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708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8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4240FB" w:rsidTr="004240FB">
        <w:tc>
          <w:tcPr>
            <w:tcW w:w="852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708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08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4240FB" w:rsidTr="004240FB">
        <w:tc>
          <w:tcPr>
            <w:tcW w:w="852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8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240FB" w:rsidTr="004240FB">
        <w:tc>
          <w:tcPr>
            <w:tcW w:w="852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8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</w:tr>
      <w:tr w:rsidR="004240FB" w:rsidTr="004240FB">
        <w:tc>
          <w:tcPr>
            <w:tcW w:w="852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08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</w:tr>
      <w:tr w:rsidR="004240FB" w:rsidTr="004240FB">
        <w:tc>
          <w:tcPr>
            <w:tcW w:w="852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</w:p>
        </w:tc>
      </w:tr>
      <w:tr w:rsidR="004240FB" w:rsidTr="004240FB">
        <w:tc>
          <w:tcPr>
            <w:tcW w:w="852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</w:t>
            </w:r>
          </w:p>
        </w:tc>
        <w:tc>
          <w:tcPr>
            <w:tcW w:w="708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850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850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</w:t>
            </w: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708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851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709" w:type="dxa"/>
          </w:tcPr>
          <w:p w:rsidR="004F7473" w:rsidRDefault="004F7473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</w:tr>
    </w:tbl>
    <w:p w:rsidR="004F7473" w:rsidRDefault="004F7473" w:rsidP="00C05A78">
      <w:pPr>
        <w:rPr>
          <w:rFonts w:ascii="Arial" w:hAnsi="Arial" w:cs="Arial"/>
        </w:rPr>
      </w:pPr>
    </w:p>
    <w:p w:rsidR="00AB4E3A" w:rsidRDefault="00AB4E3A" w:rsidP="00C05A78">
      <w:pPr>
        <w:rPr>
          <w:rFonts w:ascii="Arial" w:hAnsi="Arial" w:cs="Arial"/>
        </w:rPr>
      </w:pPr>
    </w:p>
    <w:p w:rsidR="00AB4E3A" w:rsidRDefault="00AB4E3A" w:rsidP="00C05A78">
      <w:pPr>
        <w:rPr>
          <w:rFonts w:ascii="Arial" w:hAnsi="Arial" w:cs="Arial"/>
        </w:rPr>
      </w:pPr>
    </w:p>
    <w:tbl>
      <w:tblPr>
        <w:tblStyle w:val="Tabela-Siatka"/>
        <w:tblW w:w="3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850"/>
        <w:gridCol w:w="1134"/>
      </w:tblGrid>
      <w:tr w:rsidR="004240FB" w:rsidRPr="00DA416B" w:rsidTr="004240FB">
        <w:tc>
          <w:tcPr>
            <w:tcW w:w="1986" w:type="dxa"/>
            <w:gridSpan w:val="2"/>
          </w:tcPr>
          <w:p w:rsidR="004240FB" w:rsidRPr="00DA416B" w:rsidRDefault="004240FB" w:rsidP="004240FB">
            <w:pPr>
              <w:rPr>
                <w:rFonts w:ascii="Arial" w:hAnsi="Arial" w:cs="Arial"/>
                <w:sz w:val="22"/>
              </w:rPr>
            </w:pPr>
            <w:r w:rsidRPr="00DA416B">
              <w:rPr>
                <w:rFonts w:ascii="Arial" w:hAnsi="Arial" w:cs="Arial"/>
                <w:sz w:val="22"/>
              </w:rPr>
              <w:t xml:space="preserve">Juniorka </w:t>
            </w:r>
          </w:p>
        </w:tc>
        <w:tc>
          <w:tcPr>
            <w:tcW w:w="1984" w:type="dxa"/>
            <w:gridSpan w:val="2"/>
          </w:tcPr>
          <w:p w:rsidR="004240FB" w:rsidRPr="00DA416B" w:rsidRDefault="004240FB" w:rsidP="00774EBD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Masters</w:t>
            </w:r>
            <w:proofErr w:type="spellEnd"/>
            <w:r>
              <w:rPr>
                <w:rFonts w:ascii="Arial" w:hAnsi="Arial" w:cs="Arial"/>
                <w:sz w:val="22"/>
              </w:rPr>
              <w:t>/amator</w:t>
            </w:r>
          </w:p>
        </w:tc>
      </w:tr>
      <w:tr w:rsidR="004240FB" w:rsidRPr="00DA416B" w:rsidTr="004240FB">
        <w:tc>
          <w:tcPr>
            <w:tcW w:w="852" w:type="dxa"/>
          </w:tcPr>
          <w:p w:rsidR="004240FB" w:rsidRPr="00DA416B" w:rsidRDefault="004240FB" w:rsidP="00774EBD">
            <w:pPr>
              <w:rPr>
                <w:rFonts w:ascii="Arial" w:hAnsi="Arial" w:cs="Arial"/>
                <w:sz w:val="14"/>
              </w:rPr>
            </w:pPr>
            <w:r w:rsidRPr="00DA416B">
              <w:rPr>
                <w:rFonts w:ascii="Arial" w:hAnsi="Arial" w:cs="Arial"/>
                <w:sz w:val="14"/>
              </w:rPr>
              <w:t>Wspólny</w:t>
            </w:r>
          </w:p>
        </w:tc>
        <w:tc>
          <w:tcPr>
            <w:tcW w:w="1134" w:type="dxa"/>
          </w:tcPr>
          <w:p w:rsidR="004240FB" w:rsidRPr="00DA416B" w:rsidRDefault="004240FB" w:rsidP="00774EBD">
            <w:pPr>
              <w:rPr>
                <w:rFonts w:ascii="Arial" w:hAnsi="Arial" w:cs="Arial"/>
                <w:sz w:val="14"/>
              </w:rPr>
            </w:pPr>
            <w:r w:rsidRPr="00DA416B">
              <w:rPr>
                <w:rFonts w:ascii="Arial" w:hAnsi="Arial" w:cs="Arial"/>
                <w:sz w:val="14"/>
              </w:rPr>
              <w:t>Jazda na czas</w:t>
            </w:r>
          </w:p>
        </w:tc>
        <w:tc>
          <w:tcPr>
            <w:tcW w:w="850" w:type="dxa"/>
          </w:tcPr>
          <w:p w:rsidR="004240FB" w:rsidRPr="00DA416B" w:rsidRDefault="004240FB" w:rsidP="00774EBD">
            <w:pPr>
              <w:rPr>
                <w:rFonts w:ascii="Arial" w:hAnsi="Arial" w:cs="Arial"/>
                <w:sz w:val="14"/>
              </w:rPr>
            </w:pPr>
            <w:r w:rsidRPr="00DA416B">
              <w:rPr>
                <w:rFonts w:ascii="Arial" w:hAnsi="Arial" w:cs="Arial"/>
                <w:sz w:val="14"/>
              </w:rPr>
              <w:t>Wspólny</w:t>
            </w:r>
          </w:p>
        </w:tc>
        <w:tc>
          <w:tcPr>
            <w:tcW w:w="1134" w:type="dxa"/>
          </w:tcPr>
          <w:p w:rsidR="004240FB" w:rsidRPr="00DA416B" w:rsidRDefault="004240FB" w:rsidP="00774EBD">
            <w:pPr>
              <w:rPr>
                <w:rFonts w:ascii="Arial" w:hAnsi="Arial" w:cs="Arial"/>
                <w:sz w:val="14"/>
              </w:rPr>
            </w:pPr>
            <w:r w:rsidRPr="00DA416B">
              <w:rPr>
                <w:rFonts w:ascii="Arial" w:hAnsi="Arial" w:cs="Arial"/>
                <w:sz w:val="14"/>
              </w:rPr>
              <w:t>Jazda na czas</w:t>
            </w:r>
          </w:p>
        </w:tc>
      </w:tr>
      <w:tr w:rsidR="004240FB" w:rsidTr="004240FB">
        <w:tc>
          <w:tcPr>
            <w:tcW w:w="852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134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134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4240FB" w:rsidTr="004240FB">
        <w:tc>
          <w:tcPr>
            <w:tcW w:w="852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4240FB" w:rsidTr="004240FB">
        <w:tc>
          <w:tcPr>
            <w:tcW w:w="852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240FB" w:rsidTr="004240FB">
        <w:tc>
          <w:tcPr>
            <w:tcW w:w="852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</w:p>
        </w:tc>
      </w:tr>
      <w:tr w:rsidR="004240FB" w:rsidTr="004240FB">
        <w:tc>
          <w:tcPr>
            <w:tcW w:w="852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  <w:tc>
          <w:tcPr>
            <w:tcW w:w="850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</w:tcPr>
          <w:p w:rsidR="004240FB" w:rsidRDefault="004240FB" w:rsidP="0077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</w:tr>
    </w:tbl>
    <w:p w:rsidR="004240FB" w:rsidRDefault="004240FB" w:rsidP="00C05A78">
      <w:pPr>
        <w:rPr>
          <w:rFonts w:ascii="Arial" w:hAnsi="Arial" w:cs="Arial"/>
        </w:rPr>
      </w:pPr>
    </w:p>
    <w:p w:rsidR="004240FB" w:rsidRPr="00A34BF6" w:rsidRDefault="004240FB" w:rsidP="00C05A78">
      <w:pPr>
        <w:rPr>
          <w:rFonts w:ascii="Arial" w:hAnsi="Arial" w:cs="Arial"/>
        </w:rPr>
      </w:pPr>
    </w:p>
    <w:p w:rsidR="00983F03" w:rsidRPr="00A34BF6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  <w:b/>
        </w:rPr>
        <w:t>XI. POSTANOWIENIA KOŃCOWE</w:t>
      </w:r>
    </w:p>
    <w:p w:rsidR="00983F03" w:rsidRPr="00A34BF6" w:rsidRDefault="00C05A78" w:rsidP="00C05A78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983F03" w:rsidRPr="00A34BF6">
        <w:rPr>
          <w:rFonts w:ascii="Arial" w:hAnsi="Arial" w:cs="Arial"/>
        </w:rPr>
        <w:t xml:space="preserve"> Podczas wyścigu obowiązują przepisy antydopingowe </w:t>
      </w:r>
      <w:proofErr w:type="spellStart"/>
      <w:r w:rsidR="00983F03" w:rsidRPr="00A34BF6">
        <w:rPr>
          <w:rFonts w:ascii="Arial" w:hAnsi="Arial" w:cs="Arial"/>
        </w:rPr>
        <w:t>PZKol</w:t>
      </w:r>
      <w:proofErr w:type="spellEnd"/>
      <w:r w:rsidR="00983F03" w:rsidRPr="00A34BF6">
        <w:rPr>
          <w:rFonts w:ascii="Arial" w:hAnsi="Arial" w:cs="Arial"/>
        </w:rPr>
        <w:t>.</w:t>
      </w:r>
    </w:p>
    <w:p w:rsidR="00983F03" w:rsidRPr="00A34BF6" w:rsidRDefault="00C05A78" w:rsidP="00C05A78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983F03" w:rsidRPr="00A34BF6">
        <w:rPr>
          <w:rFonts w:ascii="Arial" w:hAnsi="Arial" w:cs="Arial"/>
        </w:rPr>
        <w:t xml:space="preserve"> Każdy zawodnik startuje w wyścigu na własną odpowiedzialność.</w:t>
      </w:r>
    </w:p>
    <w:p w:rsidR="008C1651" w:rsidRDefault="00C05A78" w:rsidP="00C05A78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983F03" w:rsidRPr="00A34BF6">
        <w:rPr>
          <w:rFonts w:ascii="Arial" w:hAnsi="Arial" w:cs="Arial"/>
        </w:rPr>
        <w:t xml:space="preserve"> Organizator zapewnia opiekę medyczną podczas wyścigu.</w:t>
      </w:r>
    </w:p>
    <w:p w:rsidR="00983F03" w:rsidRPr="00A34BF6" w:rsidRDefault="008C1651" w:rsidP="00C05A78">
      <w:pPr>
        <w:rPr>
          <w:rFonts w:ascii="Arial" w:hAnsi="Arial" w:cs="Arial"/>
        </w:rPr>
      </w:pPr>
      <w:r>
        <w:rPr>
          <w:rFonts w:ascii="Arial" w:hAnsi="Arial" w:cs="Arial"/>
        </w:rPr>
        <w:t>--</w:t>
      </w:r>
      <w:r w:rsidR="00AC2443">
        <w:rPr>
          <w:rFonts w:ascii="Arial" w:hAnsi="Arial" w:cs="Arial"/>
        </w:rPr>
        <w:t>Adres najbliższego szpitala</w:t>
      </w:r>
      <w:r w:rsidR="00983F03" w:rsidRPr="00A34BF6">
        <w:rPr>
          <w:rFonts w:ascii="Arial" w:hAnsi="Arial" w:cs="Arial"/>
        </w:rPr>
        <w:t>:</w:t>
      </w:r>
      <w:r w:rsidR="007B66F1">
        <w:rPr>
          <w:rFonts w:ascii="Arial" w:hAnsi="Arial" w:cs="Arial"/>
        </w:rPr>
        <w:t xml:space="preserve"> </w:t>
      </w:r>
      <w:r w:rsidR="00983F03" w:rsidRPr="00A34BF6">
        <w:rPr>
          <w:rFonts w:ascii="Arial" w:hAnsi="Arial" w:cs="Arial"/>
        </w:rPr>
        <w:t>Wojewódzki</w:t>
      </w:r>
      <w:r w:rsidR="007B66F1">
        <w:rPr>
          <w:rFonts w:ascii="Arial" w:hAnsi="Arial" w:cs="Arial"/>
        </w:rPr>
        <w:t xml:space="preserve"> </w:t>
      </w:r>
      <w:r w:rsidR="00983F03" w:rsidRPr="00A34BF6">
        <w:rPr>
          <w:rFonts w:ascii="Arial" w:hAnsi="Arial" w:cs="Arial"/>
        </w:rPr>
        <w:t>Szpital</w:t>
      </w:r>
      <w:r w:rsidR="007B66F1">
        <w:rPr>
          <w:rFonts w:ascii="Arial" w:hAnsi="Arial" w:cs="Arial"/>
        </w:rPr>
        <w:t xml:space="preserve"> </w:t>
      </w:r>
      <w:r w:rsidR="00983F03" w:rsidRPr="00A34BF6">
        <w:rPr>
          <w:rFonts w:ascii="Arial" w:hAnsi="Arial" w:cs="Arial"/>
        </w:rPr>
        <w:t>Zespolony im. L.Perzyny w Kaliszu ul. Poznańska 79 tel. (62) 765 12 51.</w:t>
      </w:r>
    </w:p>
    <w:p w:rsidR="00983F03" w:rsidRPr="00A34BF6" w:rsidRDefault="00C05A78" w:rsidP="00C05A78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983F03" w:rsidRPr="00A34BF6">
        <w:rPr>
          <w:rFonts w:ascii="Arial" w:hAnsi="Arial" w:cs="Arial"/>
        </w:rPr>
        <w:t xml:space="preserve"> Organizator nie ponosi odpowiedzialności za ewentualne wypadki</w:t>
      </w:r>
      <w:r w:rsidR="008C1651">
        <w:rPr>
          <w:rFonts w:ascii="Arial" w:hAnsi="Arial" w:cs="Arial"/>
        </w:rPr>
        <w:t xml:space="preserve"> </w:t>
      </w:r>
      <w:r w:rsidR="00983F03" w:rsidRPr="00A34BF6">
        <w:rPr>
          <w:rFonts w:ascii="Arial" w:hAnsi="Arial" w:cs="Arial"/>
        </w:rPr>
        <w:t>powstałe podczas wyścigu, a także</w:t>
      </w:r>
      <w:r w:rsidR="008C1651">
        <w:rPr>
          <w:rFonts w:ascii="Arial" w:hAnsi="Arial" w:cs="Arial"/>
        </w:rPr>
        <w:t xml:space="preserve"> </w:t>
      </w:r>
      <w:r w:rsidR="00983F03" w:rsidRPr="00A34BF6">
        <w:rPr>
          <w:rFonts w:ascii="Arial" w:hAnsi="Arial" w:cs="Arial"/>
        </w:rPr>
        <w:t>za rzeczy zagubione i skradzione.</w:t>
      </w:r>
    </w:p>
    <w:p w:rsidR="00983F03" w:rsidRDefault="00C05A78" w:rsidP="00C05A78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024B2E">
        <w:rPr>
          <w:rFonts w:ascii="Arial" w:hAnsi="Arial" w:cs="Arial"/>
        </w:rPr>
        <w:t xml:space="preserve"> W sprawach nie</w:t>
      </w:r>
      <w:r w:rsidR="00983F03" w:rsidRPr="00A34BF6">
        <w:rPr>
          <w:rFonts w:ascii="Arial" w:hAnsi="Arial" w:cs="Arial"/>
        </w:rPr>
        <w:t>ujętych w Regulaminie decyduje Sędzia Główny</w:t>
      </w:r>
      <w:r w:rsidR="008C1651">
        <w:rPr>
          <w:rFonts w:ascii="Arial" w:hAnsi="Arial" w:cs="Arial"/>
        </w:rPr>
        <w:t xml:space="preserve"> </w:t>
      </w:r>
      <w:r w:rsidR="00983F03" w:rsidRPr="00A34BF6">
        <w:rPr>
          <w:rFonts w:ascii="Arial" w:hAnsi="Arial" w:cs="Arial"/>
        </w:rPr>
        <w:t>w porozumieniu z organizatorem.</w:t>
      </w:r>
    </w:p>
    <w:p w:rsidR="004350A7" w:rsidRPr="008C1651" w:rsidRDefault="00735382" w:rsidP="008C1651">
      <w:pPr>
        <w:widowControl w:val="0"/>
        <w:tabs>
          <w:tab w:val="left" w:pos="984"/>
        </w:tabs>
        <w:suppressAutoHyphens w:val="0"/>
        <w:autoSpaceDE w:val="0"/>
        <w:autoSpaceDN w:val="0"/>
        <w:spacing w:before="1"/>
        <w:rPr>
          <w:rFonts w:ascii="Arial" w:hAnsi="Arial" w:cs="Arial"/>
          <w:szCs w:val="22"/>
          <w:lang w:eastAsia="en-US"/>
        </w:rPr>
      </w:pPr>
      <w:r w:rsidRPr="00735382">
        <w:rPr>
          <w:rFonts w:ascii="Arial" w:hAnsi="Arial" w:cs="Arial"/>
          <w:color w:val="000000"/>
          <w:lang w:eastAsia="pl-PL"/>
        </w:rPr>
        <w:t>- Mistrzostwa będą się odbywać zgodnie z obowiązującymi w terminie imprezy Rozporządzeniami Rady Ministrów w sprawie ustanowienia określonych ograniczeń, nakazów i zakazów  w związku z trwającą epidemią.</w:t>
      </w:r>
    </w:p>
    <w:p w:rsidR="004350A7" w:rsidRDefault="004350A7" w:rsidP="004350A7">
      <w:pPr>
        <w:suppressAutoHyphens w:val="0"/>
        <w:jc w:val="both"/>
        <w:rPr>
          <w:b/>
          <w:color w:val="000000"/>
          <w:sz w:val="22"/>
          <w:szCs w:val="22"/>
          <w:lang w:eastAsia="pl-PL"/>
        </w:rPr>
      </w:pPr>
      <w:r>
        <w:rPr>
          <w:b/>
          <w:color w:val="000000"/>
          <w:sz w:val="22"/>
          <w:szCs w:val="22"/>
          <w:lang w:eastAsia="pl-PL"/>
        </w:rPr>
        <w:t>Ochrona danych osobowych.</w:t>
      </w:r>
    </w:p>
    <w:p w:rsidR="004350A7" w:rsidRDefault="004350A7" w:rsidP="004350A7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Wszyscy uczestnicy biorący udział w projekcie  wyrażają zgodę na przetwarzanie danych osobowych zgodnie z treścią </w:t>
      </w:r>
      <w:proofErr w:type="spellStart"/>
      <w:r>
        <w:rPr>
          <w:color w:val="000000"/>
          <w:sz w:val="22"/>
          <w:szCs w:val="22"/>
          <w:lang w:eastAsia="pl-PL"/>
        </w:rPr>
        <w:t>Rozp</w:t>
      </w:r>
      <w:proofErr w:type="spellEnd"/>
      <w:r>
        <w:rPr>
          <w:color w:val="000000"/>
          <w:sz w:val="22"/>
          <w:szCs w:val="22"/>
          <w:lang w:eastAsia="pl-PL"/>
        </w:rPr>
        <w:t xml:space="preserve">. PE i Rady (EU) 2016/679 z dnia 27.04.2016 (ogólne rozporządzenie o ochronie danych) w sprawie ochrony osób fizycznych zawartych w powyższym oświadczeniu oraz wykorzystania wizerunku przez administratora danych: Krajowe Zrzeszenie LZS w Warszawie, z siedzibą  ul. S. Krzyżanowskiego 46 a, 01-220 Warszawa  w celu promocji i upowszechniania sportu oraz kultury fizycznej, w tym publikacji </w:t>
      </w:r>
      <w:r w:rsidR="00735382">
        <w:rPr>
          <w:color w:val="000000"/>
          <w:sz w:val="22"/>
          <w:szCs w:val="22"/>
          <w:lang w:eastAsia="pl-PL"/>
        </w:rPr>
        <w:t>wyników, zdjęć, relacji video, </w:t>
      </w:r>
      <w:r>
        <w:rPr>
          <w:color w:val="000000"/>
          <w:sz w:val="22"/>
          <w:szCs w:val="22"/>
          <w:lang w:eastAsia="pl-PL"/>
        </w:rPr>
        <w:t>sprawozdań z zawodów w prasie, na stronach internetowych i w informatorach branżowych.</w:t>
      </w:r>
    </w:p>
    <w:p w:rsidR="00983F03" w:rsidRPr="00A34BF6" w:rsidRDefault="00983F03" w:rsidP="00C05A78">
      <w:pPr>
        <w:rPr>
          <w:rFonts w:ascii="Arial" w:hAnsi="Arial" w:cs="Arial"/>
        </w:rPr>
      </w:pPr>
    </w:p>
    <w:p w:rsidR="00983F03" w:rsidRDefault="00983F03" w:rsidP="00C05A78">
      <w:pPr>
        <w:rPr>
          <w:rFonts w:ascii="Arial" w:hAnsi="Arial" w:cs="Arial"/>
        </w:rPr>
      </w:pPr>
      <w:r w:rsidRPr="00A34BF6">
        <w:rPr>
          <w:rFonts w:ascii="Arial" w:hAnsi="Arial" w:cs="Arial"/>
        </w:rPr>
        <w:t>ORGANIZATOR</w:t>
      </w:r>
      <w:r w:rsidR="004350A7">
        <w:rPr>
          <w:rFonts w:ascii="Arial" w:hAnsi="Arial" w:cs="Arial"/>
        </w:rPr>
        <w:t>ZY</w:t>
      </w:r>
    </w:p>
    <w:p w:rsidR="008C1651" w:rsidRPr="00A34BF6" w:rsidRDefault="008C1651" w:rsidP="00C05A78">
      <w:pPr>
        <w:rPr>
          <w:rFonts w:ascii="Arial" w:hAnsi="Arial" w:cs="Arial"/>
        </w:rPr>
      </w:pPr>
    </w:p>
    <w:p w:rsidR="00EA2D46" w:rsidRDefault="00EA2D46" w:rsidP="00C05A78">
      <w:pPr>
        <w:rPr>
          <w:rFonts w:ascii="Arial" w:hAnsi="Arial" w:cs="Arial"/>
          <w:b/>
        </w:rPr>
      </w:pPr>
      <w:r w:rsidRPr="00EA2D46">
        <w:rPr>
          <w:rFonts w:ascii="Arial" w:hAnsi="Arial" w:cs="Arial"/>
          <w:b/>
        </w:rPr>
        <w:t>UKS KOŹMINIANKA</w:t>
      </w:r>
    </w:p>
    <w:p w:rsidR="00024B2E" w:rsidRPr="00EA2D46" w:rsidRDefault="00024B2E" w:rsidP="00C05A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KRAJOWE ZRZESZENIE LZS</w:t>
      </w:r>
    </w:p>
    <w:sectPr w:rsidR="00024B2E" w:rsidRPr="00EA2D46" w:rsidSect="002C3CF6">
      <w:pgSz w:w="11906" w:h="16838"/>
      <w:pgMar w:top="850" w:right="1417" w:bottom="1134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29C5524"/>
    <w:multiLevelType w:val="hybridMultilevel"/>
    <w:tmpl w:val="5AA6EFC6"/>
    <w:lvl w:ilvl="0" w:tplc="E5C410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F9688C"/>
    <w:multiLevelType w:val="hybridMultilevel"/>
    <w:tmpl w:val="EC24AD2C"/>
    <w:lvl w:ilvl="0" w:tplc="655CEE9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24C3F"/>
    <w:multiLevelType w:val="hybridMultilevel"/>
    <w:tmpl w:val="18BE8A54"/>
    <w:lvl w:ilvl="0" w:tplc="212A9A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63619"/>
    <w:multiLevelType w:val="hybridMultilevel"/>
    <w:tmpl w:val="8B8ACE9A"/>
    <w:lvl w:ilvl="0" w:tplc="4BF8F0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32227"/>
    <w:multiLevelType w:val="hybridMultilevel"/>
    <w:tmpl w:val="64D80A84"/>
    <w:lvl w:ilvl="0" w:tplc="8C143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144F8"/>
    <w:multiLevelType w:val="hybridMultilevel"/>
    <w:tmpl w:val="453A1AF6"/>
    <w:lvl w:ilvl="0" w:tplc="6A5A7DD2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F087907"/>
    <w:multiLevelType w:val="hybridMultilevel"/>
    <w:tmpl w:val="886AEB22"/>
    <w:lvl w:ilvl="0" w:tplc="D7CA1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2582E"/>
    <w:multiLevelType w:val="hybridMultilevel"/>
    <w:tmpl w:val="6CD80BD8"/>
    <w:lvl w:ilvl="0" w:tplc="A3F44050">
      <w:start w:val="1"/>
      <w:numFmt w:val="decimal"/>
      <w:lvlText w:val="%1."/>
      <w:lvlJc w:val="left"/>
      <w:pPr>
        <w:ind w:left="395" w:hanging="262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u w:val="thick" w:color="000000"/>
        <w:lang w:val="pl-PL" w:eastAsia="en-US" w:bidi="ar-SA"/>
      </w:rPr>
    </w:lvl>
    <w:lvl w:ilvl="1" w:tplc="C5DE5C04">
      <w:numFmt w:val="bullet"/>
      <w:lvlText w:val="-"/>
      <w:lvlJc w:val="left"/>
      <w:pPr>
        <w:ind w:left="983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en-US" w:bidi="ar-SA"/>
      </w:rPr>
    </w:lvl>
    <w:lvl w:ilvl="2" w:tplc="656C6682">
      <w:numFmt w:val="bullet"/>
      <w:lvlText w:val="•"/>
      <w:lvlJc w:val="left"/>
      <w:pPr>
        <w:ind w:left="980" w:hanging="142"/>
      </w:pPr>
      <w:rPr>
        <w:lang w:val="pl-PL" w:eastAsia="en-US" w:bidi="ar-SA"/>
      </w:rPr>
    </w:lvl>
    <w:lvl w:ilvl="3" w:tplc="11D4559C">
      <w:numFmt w:val="bullet"/>
      <w:lvlText w:val="•"/>
      <w:lvlJc w:val="left"/>
      <w:pPr>
        <w:ind w:left="1020" w:hanging="142"/>
      </w:pPr>
      <w:rPr>
        <w:lang w:val="pl-PL" w:eastAsia="en-US" w:bidi="ar-SA"/>
      </w:rPr>
    </w:lvl>
    <w:lvl w:ilvl="4" w:tplc="ADC4EEFC">
      <w:numFmt w:val="bullet"/>
      <w:lvlText w:val="•"/>
      <w:lvlJc w:val="left"/>
      <w:pPr>
        <w:ind w:left="2210" w:hanging="142"/>
      </w:pPr>
      <w:rPr>
        <w:lang w:val="pl-PL" w:eastAsia="en-US" w:bidi="ar-SA"/>
      </w:rPr>
    </w:lvl>
    <w:lvl w:ilvl="5" w:tplc="F516E262">
      <w:numFmt w:val="bullet"/>
      <w:lvlText w:val="•"/>
      <w:lvlJc w:val="left"/>
      <w:pPr>
        <w:ind w:left="3400" w:hanging="142"/>
      </w:pPr>
      <w:rPr>
        <w:lang w:val="pl-PL" w:eastAsia="en-US" w:bidi="ar-SA"/>
      </w:rPr>
    </w:lvl>
    <w:lvl w:ilvl="6" w:tplc="7A0C9932">
      <w:numFmt w:val="bullet"/>
      <w:lvlText w:val="•"/>
      <w:lvlJc w:val="left"/>
      <w:pPr>
        <w:ind w:left="4590" w:hanging="142"/>
      </w:pPr>
      <w:rPr>
        <w:lang w:val="pl-PL" w:eastAsia="en-US" w:bidi="ar-SA"/>
      </w:rPr>
    </w:lvl>
    <w:lvl w:ilvl="7" w:tplc="BAD27A0C">
      <w:numFmt w:val="bullet"/>
      <w:lvlText w:val="•"/>
      <w:lvlJc w:val="left"/>
      <w:pPr>
        <w:ind w:left="5780" w:hanging="142"/>
      </w:pPr>
      <w:rPr>
        <w:lang w:val="pl-PL" w:eastAsia="en-US" w:bidi="ar-SA"/>
      </w:rPr>
    </w:lvl>
    <w:lvl w:ilvl="8" w:tplc="82662B00">
      <w:numFmt w:val="bullet"/>
      <w:lvlText w:val="•"/>
      <w:lvlJc w:val="left"/>
      <w:pPr>
        <w:ind w:left="6970" w:hanging="142"/>
      </w:pPr>
      <w:rPr>
        <w:lang w:val="pl-PL" w:eastAsia="en-US" w:bidi="ar-SA"/>
      </w:rPr>
    </w:lvl>
  </w:abstractNum>
  <w:abstractNum w:abstractNumId="17" w15:restartNumberingAfterBreak="0">
    <w:nsid w:val="73E0388E"/>
    <w:multiLevelType w:val="hybridMultilevel"/>
    <w:tmpl w:val="2E806244"/>
    <w:lvl w:ilvl="0" w:tplc="21E22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06BF8"/>
    <w:multiLevelType w:val="hybridMultilevel"/>
    <w:tmpl w:val="8BE8A5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FC3194"/>
    <w:multiLevelType w:val="hybridMultilevel"/>
    <w:tmpl w:val="6898F27C"/>
    <w:lvl w:ilvl="0" w:tplc="3FA8A1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8"/>
  </w:num>
  <w:num w:numId="12">
    <w:abstractNumId w:val="19"/>
  </w:num>
  <w:num w:numId="13">
    <w:abstractNumId w:val="14"/>
  </w:num>
  <w:num w:numId="14">
    <w:abstractNumId w:val="12"/>
  </w:num>
  <w:num w:numId="15">
    <w:abstractNumId w:val="9"/>
  </w:num>
  <w:num w:numId="16">
    <w:abstractNumId w:val="17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ED"/>
    <w:rsid w:val="00024B2E"/>
    <w:rsid w:val="001267A1"/>
    <w:rsid w:val="00162CC2"/>
    <w:rsid w:val="0016443F"/>
    <w:rsid w:val="00164A1B"/>
    <w:rsid w:val="00166557"/>
    <w:rsid w:val="00194F0F"/>
    <w:rsid w:val="001A5FC5"/>
    <w:rsid w:val="0022751F"/>
    <w:rsid w:val="00236101"/>
    <w:rsid w:val="002C3CF6"/>
    <w:rsid w:val="002D69A4"/>
    <w:rsid w:val="002F3511"/>
    <w:rsid w:val="003528ED"/>
    <w:rsid w:val="003721E5"/>
    <w:rsid w:val="00383235"/>
    <w:rsid w:val="003875B8"/>
    <w:rsid w:val="003D3C85"/>
    <w:rsid w:val="004240FB"/>
    <w:rsid w:val="00431F08"/>
    <w:rsid w:val="004350A7"/>
    <w:rsid w:val="0044389C"/>
    <w:rsid w:val="004A4534"/>
    <w:rsid w:val="004C0697"/>
    <w:rsid w:val="004E094E"/>
    <w:rsid w:val="004F7473"/>
    <w:rsid w:val="00520BDD"/>
    <w:rsid w:val="00554720"/>
    <w:rsid w:val="00554F43"/>
    <w:rsid w:val="005A0E3D"/>
    <w:rsid w:val="00674E86"/>
    <w:rsid w:val="006C6C6F"/>
    <w:rsid w:val="006D4993"/>
    <w:rsid w:val="006E12E2"/>
    <w:rsid w:val="00703F93"/>
    <w:rsid w:val="00735382"/>
    <w:rsid w:val="00761A74"/>
    <w:rsid w:val="007912DB"/>
    <w:rsid w:val="007B66F1"/>
    <w:rsid w:val="007F4B45"/>
    <w:rsid w:val="007F7BD3"/>
    <w:rsid w:val="008352F8"/>
    <w:rsid w:val="008702E3"/>
    <w:rsid w:val="008C1651"/>
    <w:rsid w:val="008D4CBA"/>
    <w:rsid w:val="00903068"/>
    <w:rsid w:val="00946FB8"/>
    <w:rsid w:val="00962415"/>
    <w:rsid w:val="00983F03"/>
    <w:rsid w:val="009A1483"/>
    <w:rsid w:val="009D1F3E"/>
    <w:rsid w:val="00A2427F"/>
    <w:rsid w:val="00A34BF6"/>
    <w:rsid w:val="00A63CFE"/>
    <w:rsid w:val="00AB4E3A"/>
    <w:rsid w:val="00AC2443"/>
    <w:rsid w:val="00AD31C5"/>
    <w:rsid w:val="00AD7678"/>
    <w:rsid w:val="00B40F5B"/>
    <w:rsid w:val="00BC6493"/>
    <w:rsid w:val="00C01FB4"/>
    <w:rsid w:val="00C05A78"/>
    <w:rsid w:val="00C3029E"/>
    <w:rsid w:val="00CC5470"/>
    <w:rsid w:val="00CD5835"/>
    <w:rsid w:val="00D813B8"/>
    <w:rsid w:val="00D97A49"/>
    <w:rsid w:val="00DC2B1A"/>
    <w:rsid w:val="00DE2E65"/>
    <w:rsid w:val="00E10622"/>
    <w:rsid w:val="00E3050A"/>
    <w:rsid w:val="00E347EF"/>
    <w:rsid w:val="00E520DF"/>
    <w:rsid w:val="00E86B68"/>
    <w:rsid w:val="00EA2D46"/>
    <w:rsid w:val="00EC4A36"/>
    <w:rsid w:val="00F6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0E51EB-7F71-4AEC-81C0-FE90C74F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CF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C3CF6"/>
  </w:style>
  <w:style w:type="character" w:styleId="Hipercze">
    <w:name w:val="Hyperlink"/>
    <w:rsid w:val="002C3CF6"/>
    <w:rPr>
      <w:color w:val="0000FF"/>
      <w:u w:val="single"/>
    </w:rPr>
  </w:style>
  <w:style w:type="character" w:customStyle="1" w:styleId="Symbolewypunktowania">
    <w:name w:val="Symbole wypunktowania"/>
    <w:rsid w:val="002C3CF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C3CF6"/>
  </w:style>
  <w:style w:type="paragraph" w:customStyle="1" w:styleId="Nagwek1">
    <w:name w:val="Nagłówek1"/>
    <w:basedOn w:val="Normalny"/>
    <w:next w:val="Tekstpodstawowy"/>
    <w:rsid w:val="002C3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C3CF6"/>
    <w:pPr>
      <w:spacing w:after="120"/>
    </w:pPr>
  </w:style>
  <w:style w:type="paragraph" w:styleId="Lista">
    <w:name w:val="List"/>
    <w:basedOn w:val="Tekstpodstawowy"/>
    <w:rsid w:val="002C3CF6"/>
    <w:rPr>
      <w:rFonts w:cs="Mangal"/>
    </w:rPr>
  </w:style>
  <w:style w:type="paragraph" w:customStyle="1" w:styleId="Podpis1">
    <w:name w:val="Podpis1"/>
    <w:basedOn w:val="Normalny"/>
    <w:rsid w:val="002C3CF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C3CF6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1"/>
    <w:qFormat/>
    <w:rsid w:val="004C0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5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34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F74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2D1F-B8B7-4CF1-B9D5-CF7A884A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3DA1DA96</Template>
  <TotalTime>3</TotalTime>
  <Pages>4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Links>
    <vt:vector size="12" baseType="variant">
      <vt:variant>
        <vt:i4>3407903</vt:i4>
      </vt:variant>
      <vt:variant>
        <vt:i4>3</vt:i4>
      </vt:variant>
      <vt:variant>
        <vt:i4>0</vt:i4>
      </vt:variant>
      <vt:variant>
        <vt:i4>5</vt:i4>
      </vt:variant>
      <vt:variant>
        <vt:lpwstr>mailto:riana@poczta.fm</vt:lpwstr>
      </vt:variant>
      <vt:variant>
        <vt:lpwstr/>
      </vt:variant>
      <vt:variant>
        <vt:i4>7077955</vt:i4>
      </vt:variant>
      <vt:variant>
        <vt:i4>0</vt:i4>
      </vt:variant>
      <vt:variant>
        <vt:i4>0</vt:i4>
      </vt:variant>
      <vt:variant>
        <vt:i4>5</vt:i4>
      </vt:variant>
      <vt:variant>
        <vt:lpwstr>mailto:spkozminek@interia.pl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LZS_SPORT</cp:lastModifiedBy>
  <cp:revision>3</cp:revision>
  <cp:lastPrinted>2022-02-18T09:45:00Z</cp:lastPrinted>
  <dcterms:created xsi:type="dcterms:W3CDTF">2022-08-16T10:22:00Z</dcterms:created>
  <dcterms:modified xsi:type="dcterms:W3CDTF">2022-08-18T07:00:00Z</dcterms:modified>
</cp:coreProperties>
</file>